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2C78F" w14:textId="77777777" w:rsidR="00AE00EF" w:rsidRPr="00C20338" w:rsidRDefault="009A4C68" w:rsidP="004705CD">
      <w:pPr>
        <w:pStyle w:val="Nagwek"/>
        <w:tabs>
          <w:tab w:val="left" w:pos="7680"/>
        </w:tabs>
        <w:spacing w:before="0" w:after="120" w:line="276" w:lineRule="auto"/>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214338FF" w14:textId="77777777" w:rsidTr="00C002BD">
        <w:trPr>
          <w:trHeight w:val="1236"/>
        </w:trPr>
        <w:tc>
          <w:tcPr>
            <w:tcW w:w="160" w:type="dxa"/>
            <w:tcBorders>
              <w:top w:val="nil"/>
              <w:left w:val="nil"/>
              <w:bottom w:val="nil"/>
            </w:tcBorders>
            <w:vAlign w:val="bottom"/>
          </w:tcPr>
          <w:p w14:paraId="166EA453"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2DA2C2CB" w14:textId="77777777"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5817B9E4"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24B5A1F" w14:textId="77777777" w:rsidTr="009E1B83">
        <w:trPr>
          <w:gridAfter w:val="1"/>
          <w:wAfter w:w="472" w:type="dxa"/>
          <w:trHeight w:val="491"/>
        </w:trPr>
        <w:tc>
          <w:tcPr>
            <w:tcW w:w="9356" w:type="dxa"/>
            <w:gridSpan w:val="3"/>
            <w:tcBorders>
              <w:top w:val="nil"/>
              <w:left w:val="nil"/>
              <w:bottom w:val="nil"/>
              <w:right w:val="nil"/>
            </w:tcBorders>
            <w:vAlign w:val="bottom"/>
          </w:tcPr>
          <w:p w14:paraId="2AEE47F5"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2BA29DFC"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6FCD221D"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7060984B"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1893924F"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7EC1DD44"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44BF6CE8"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69C0119F"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E526380"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6D20105F"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0870DECD"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48C95C0A"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0C596F4F" w14:textId="77777777" w:rsidR="008250B5" w:rsidRPr="00491FCC" w:rsidRDefault="008250B5" w:rsidP="008250B5">
            <w:pPr>
              <w:jc w:val="center"/>
              <w:rPr>
                <w:rFonts w:asciiTheme="minorHAnsi" w:hAnsiTheme="minorHAnsi" w:cstheme="minorHAnsi"/>
                <w:b/>
              </w:rPr>
            </w:pPr>
            <w:r w:rsidRPr="00491FCC">
              <w:rPr>
                <w:rFonts w:asciiTheme="minorHAnsi" w:hAnsiTheme="minorHAnsi" w:cstheme="minorHAnsi"/>
                <w:b/>
              </w:rPr>
              <w:t>Zakup materiałów promocyjnych z logo GK ENEA</w:t>
            </w:r>
          </w:p>
          <w:p w14:paraId="02210BAB" w14:textId="6CA4E105" w:rsidR="00AE00EF" w:rsidRPr="007A2C08" w:rsidRDefault="00AE00EF" w:rsidP="00BD683E">
            <w:pPr>
              <w:jc w:val="center"/>
              <w:rPr>
                <w:sz w:val="20"/>
                <w:szCs w:val="20"/>
              </w:rPr>
            </w:pPr>
          </w:p>
        </w:tc>
      </w:tr>
    </w:tbl>
    <w:p w14:paraId="6FDCB8F5" w14:textId="77777777" w:rsidR="00E71FDA" w:rsidRPr="00C20338" w:rsidRDefault="00E71FDA" w:rsidP="004705CD">
      <w:pPr>
        <w:pStyle w:val="Akapitzlist"/>
        <w:numPr>
          <w:ilvl w:val="0"/>
          <w:numId w:val="4"/>
        </w:numPr>
        <w:tabs>
          <w:tab w:val="clear" w:pos="502"/>
        </w:tabs>
        <w:spacing w:before="120" w:after="120"/>
        <w:ind w:left="425" w:hanging="425"/>
        <w:contextualSpacing w:val="0"/>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N)</w:t>
      </w:r>
      <w:r w:rsidRPr="00C20338">
        <w:rPr>
          <w:rFonts w:cs="Calibri"/>
          <w:b/>
          <w:iCs/>
          <w:sz w:val="20"/>
          <w:szCs w:val="20"/>
        </w:rPr>
        <w:t>:</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AA6A1B" w:rsidRPr="00C20338" w14:paraId="08C9CFF9" w14:textId="77777777" w:rsidTr="004705CD">
        <w:trPr>
          <w:trHeight w:val="1114"/>
        </w:trPr>
        <w:tc>
          <w:tcPr>
            <w:tcW w:w="9982" w:type="dxa"/>
            <w:tcBorders>
              <w:top w:val="nil"/>
              <w:left w:val="nil"/>
              <w:bottom w:val="nil"/>
              <w:right w:val="nil"/>
            </w:tcBorders>
            <w:vAlign w:val="center"/>
          </w:tcPr>
          <w:p w14:paraId="01B0913C" w14:textId="77777777" w:rsidR="00AA6A1B" w:rsidRPr="005B3B7C" w:rsidRDefault="006A3438" w:rsidP="004705CD">
            <w:pPr>
              <w:pStyle w:val="Akapitzlist"/>
              <w:widowControl w:val="0"/>
              <w:spacing w:after="0"/>
              <w:ind w:left="482"/>
              <w:contextualSpacing w:val="0"/>
              <w:rPr>
                <w:rFonts w:cs="Calibri"/>
                <w:sz w:val="20"/>
                <w:szCs w:val="20"/>
              </w:rPr>
            </w:pPr>
            <w:r w:rsidRPr="005B3B7C">
              <w:rPr>
                <w:b/>
                <w:sz w:val="20"/>
                <w:szCs w:val="20"/>
                <w:u w:val="single"/>
              </w:rPr>
              <w:t>ŁĄCZNA CENA NETTO OFERTY</w:t>
            </w:r>
          </w:p>
          <w:p w14:paraId="6DC05295" w14:textId="77777777" w:rsidR="00AA6A1B" w:rsidRPr="005B3B7C" w:rsidRDefault="00DE2216" w:rsidP="00802FBE">
            <w:pPr>
              <w:pStyle w:val="Akapitzlist"/>
              <w:widowControl w:val="0"/>
              <w:ind w:left="482"/>
              <w:rPr>
                <w:rFonts w:cs="Calibri"/>
                <w:sz w:val="20"/>
                <w:szCs w:val="20"/>
              </w:rPr>
            </w:pPr>
            <w:r w:rsidRPr="005B3B7C">
              <w:rPr>
                <w:rFonts w:cs="Calibri"/>
                <w:sz w:val="20"/>
                <w:szCs w:val="20"/>
              </w:rPr>
              <w:t>CENA NETTO</w:t>
            </w:r>
            <w:r w:rsidR="00AA6A1B" w:rsidRPr="005B3B7C">
              <w:rPr>
                <w:rFonts w:cs="Calibri"/>
                <w:sz w:val="20"/>
                <w:szCs w:val="20"/>
              </w:rPr>
              <w:t>:</w:t>
            </w:r>
            <w:r w:rsidR="00AA6A1B" w:rsidRPr="005B3B7C">
              <w:rPr>
                <w:rFonts w:cs="Calibri"/>
                <w:sz w:val="20"/>
                <w:szCs w:val="20"/>
              </w:rPr>
              <w:tab/>
              <w:t>……………………………………… zł</w:t>
            </w:r>
          </w:p>
          <w:p w14:paraId="605007AF" w14:textId="77777777" w:rsidR="00093EE6" w:rsidRPr="005B3B7C" w:rsidRDefault="00AA6A1B" w:rsidP="00CD2FB8">
            <w:pPr>
              <w:pStyle w:val="Akapitzlist"/>
              <w:widowControl w:val="0"/>
              <w:ind w:left="482"/>
              <w:rPr>
                <w:rFonts w:cs="Calibri"/>
                <w:sz w:val="20"/>
                <w:szCs w:val="20"/>
              </w:rPr>
            </w:pPr>
            <w:r w:rsidRPr="005B3B7C">
              <w:rPr>
                <w:rFonts w:cs="Calibri"/>
                <w:sz w:val="20"/>
                <w:szCs w:val="20"/>
              </w:rPr>
              <w:t>CENA NETTO SŁOWNIE:</w:t>
            </w:r>
            <w:r w:rsidRPr="005B3B7C">
              <w:rPr>
                <w:rFonts w:cs="Calibri"/>
                <w:sz w:val="20"/>
                <w:szCs w:val="20"/>
              </w:rPr>
              <w:tab/>
              <w:t>………………………………………………………………………………………zł</w:t>
            </w:r>
            <w:r w:rsidR="00093EE6" w:rsidRPr="005B3B7C">
              <w:rPr>
                <w:rFonts w:cs="Calibri"/>
                <w:sz w:val="20"/>
                <w:szCs w:val="20"/>
              </w:rPr>
              <w:t xml:space="preserve">, </w:t>
            </w:r>
          </w:p>
          <w:p w14:paraId="3462E030" w14:textId="77777777" w:rsidR="00093EE6" w:rsidRPr="005B3B7C" w:rsidRDefault="00093EE6" w:rsidP="00CD2FB8">
            <w:pPr>
              <w:pStyle w:val="Akapitzlist"/>
              <w:widowControl w:val="0"/>
              <w:ind w:left="482"/>
              <w:rPr>
                <w:rFonts w:cs="Calibri"/>
                <w:sz w:val="20"/>
                <w:szCs w:val="20"/>
              </w:rPr>
            </w:pPr>
          </w:p>
          <w:p w14:paraId="062D0948" w14:textId="12525A9D" w:rsidR="00093EE6" w:rsidRPr="008250B5" w:rsidRDefault="00093EE6" w:rsidP="008250B5">
            <w:pPr>
              <w:pStyle w:val="Akapitzlist"/>
              <w:widowControl w:val="0"/>
              <w:ind w:left="482"/>
              <w:rPr>
                <w:rFonts w:cs="Calibri"/>
                <w:b/>
              </w:rPr>
            </w:pPr>
            <w:r w:rsidRPr="008250B5">
              <w:rPr>
                <w:rFonts w:cs="Calibri"/>
                <w:b/>
                <w:color w:val="FF0000"/>
                <w:sz w:val="20"/>
                <w:szCs w:val="20"/>
              </w:rPr>
              <w:t xml:space="preserve">zgodnie z </w:t>
            </w:r>
            <w:r w:rsidR="008250B5" w:rsidRPr="008250B5">
              <w:rPr>
                <w:rFonts w:cs="Calibri"/>
                <w:b/>
                <w:color w:val="FF0000"/>
                <w:sz w:val="20"/>
                <w:szCs w:val="20"/>
              </w:rPr>
              <w:t>Formularzem cenowym stanowiącym Załącznik nr 1a do WZ.</w:t>
            </w:r>
          </w:p>
        </w:tc>
      </w:tr>
    </w:tbl>
    <w:p w14:paraId="70C25CDB" w14:textId="77777777" w:rsidR="00AB2950" w:rsidRPr="00AB2950" w:rsidRDefault="00AB2950" w:rsidP="00AB2950">
      <w:pPr>
        <w:spacing w:before="0" w:line="276" w:lineRule="auto"/>
        <w:ind w:left="426"/>
        <w:rPr>
          <w:rFonts w:asciiTheme="minorHAnsi" w:hAnsiTheme="minorHAnsi" w:cstheme="minorHAnsi"/>
          <w:b/>
          <w:bCs/>
          <w:color w:val="FF0000"/>
          <w:sz w:val="20"/>
          <w:szCs w:val="20"/>
        </w:rPr>
      </w:pPr>
    </w:p>
    <w:p w14:paraId="6E4AA266" w14:textId="77777777" w:rsidR="00E71FDA" w:rsidRPr="00C20338" w:rsidRDefault="00E71FDA" w:rsidP="004705CD">
      <w:pPr>
        <w:numPr>
          <w:ilvl w:val="0"/>
          <w:numId w:val="4"/>
        </w:numPr>
        <w:tabs>
          <w:tab w:val="clear" w:pos="502"/>
        </w:tabs>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40452581" w14:textId="77777777" w:rsidR="00D6213B" w:rsidRPr="00C20338" w:rsidRDefault="00D6213B" w:rsidP="004705CD">
      <w:pPr>
        <w:numPr>
          <w:ilvl w:val="0"/>
          <w:numId w:val="4"/>
        </w:numPr>
        <w:tabs>
          <w:tab w:val="clear" w:pos="502"/>
        </w:tabs>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37BCA8D8" w14:textId="77777777" w:rsidR="002422DB" w:rsidRPr="00C20338" w:rsidRDefault="00AE00EF" w:rsidP="008E30B8">
      <w:pPr>
        <w:pStyle w:val="Akapitzlist"/>
        <w:numPr>
          <w:ilvl w:val="0"/>
          <w:numId w:val="18"/>
        </w:numPr>
        <w:spacing w:after="0"/>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29611A">
        <w:rPr>
          <w:rFonts w:cs="Calibri"/>
          <w:b/>
          <w:sz w:val="20"/>
          <w:szCs w:val="20"/>
        </w:rPr>
        <w:t>90</w:t>
      </w:r>
      <w:r w:rsidR="0029611A"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5BA63E49" w14:textId="5CAE02DE" w:rsidR="00A5562E" w:rsidRPr="004D5302" w:rsidRDefault="00D22711" w:rsidP="00A0459C">
      <w:pPr>
        <w:pStyle w:val="Akapitzlist"/>
        <w:numPr>
          <w:ilvl w:val="0"/>
          <w:numId w:val="18"/>
        </w:numPr>
        <w:spacing w:after="0"/>
        <w:ind w:left="714" w:hanging="357"/>
        <w:contextualSpacing w:val="0"/>
        <w:jc w:val="both"/>
        <w:rPr>
          <w:rFonts w:asciiTheme="minorHAnsi" w:hAnsiTheme="minorHAnsi" w:cstheme="minorHAnsi"/>
          <w:sz w:val="20"/>
          <w:szCs w:val="20"/>
        </w:rPr>
      </w:pPr>
      <w:r w:rsidRPr="0060680E">
        <w:rPr>
          <w:rFonts w:cs="Calibri"/>
          <w:sz w:val="20"/>
          <w:szCs w:val="20"/>
        </w:rPr>
        <w:t>zamówienie wykonam(y)</w:t>
      </w:r>
      <w:r w:rsidR="004D5302">
        <w:rPr>
          <w:rFonts w:cs="Calibri"/>
          <w:sz w:val="20"/>
          <w:szCs w:val="20"/>
        </w:rPr>
        <w:t>:</w:t>
      </w:r>
    </w:p>
    <w:p w14:paraId="50456A8D" w14:textId="77777777" w:rsidR="00093EE6" w:rsidRPr="00A5562E" w:rsidRDefault="00093EE6" w:rsidP="00093EE6">
      <w:pPr>
        <w:pStyle w:val="Akapitzlist"/>
        <w:spacing w:after="240"/>
        <w:contextualSpacing w:val="0"/>
        <w:rPr>
          <w:rFonts w:asciiTheme="minorHAnsi" w:hAnsiTheme="minorHAnsi" w:cstheme="minorHAnsi"/>
          <w:sz w:val="20"/>
          <w:szCs w:val="20"/>
        </w:rPr>
      </w:pPr>
      <w:r w:rsidRPr="00A5562E">
        <w:rPr>
          <w:rFonts w:asciiTheme="minorHAnsi" w:hAnsiTheme="minorHAnsi" w:cstheme="minorHAnsi"/>
          <w:sz w:val="20"/>
          <w:szCs w:val="20"/>
        </w:rPr>
        <w:fldChar w:fldCharType="begin">
          <w:ffData>
            <w:name w:val="Wybór1"/>
            <w:enabled/>
            <w:calcOnExit w:val="0"/>
            <w:checkBox>
              <w:sizeAuto/>
              <w:default w:val="0"/>
            </w:checkBox>
          </w:ffData>
        </w:fldChar>
      </w:r>
      <w:r w:rsidRPr="00A5562E">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5562E">
        <w:rPr>
          <w:rFonts w:asciiTheme="minorHAnsi" w:hAnsiTheme="minorHAnsi" w:cstheme="minorHAnsi"/>
          <w:sz w:val="20"/>
          <w:szCs w:val="20"/>
        </w:rPr>
        <w:fldChar w:fldCharType="end"/>
      </w:r>
      <w:r w:rsidRPr="00A5562E">
        <w:rPr>
          <w:rFonts w:asciiTheme="minorHAnsi" w:hAnsiTheme="minorHAnsi" w:cstheme="minorHAnsi"/>
          <w:sz w:val="20"/>
          <w:szCs w:val="20"/>
        </w:rPr>
        <w:t xml:space="preserve"> </w:t>
      </w:r>
      <w:r w:rsidRPr="00A5562E">
        <w:rPr>
          <w:rFonts w:asciiTheme="minorHAnsi" w:hAnsiTheme="minorHAnsi" w:cstheme="minorHAnsi"/>
          <w:b/>
          <w:bCs/>
          <w:sz w:val="20"/>
          <w:szCs w:val="20"/>
        </w:rPr>
        <w:t xml:space="preserve">samodzielnie / </w:t>
      </w:r>
      <w:r w:rsidRPr="00A5562E">
        <w:rPr>
          <w:rFonts w:asciiTheme="minorHAnsi" w:hAnsiTheme="minorHAnsi" w:cstheme="minorHAnsi"/>
          <w:b/>
          <w:bCs/>
          <w:sz w:val="20"/>
          <w:szCs w:val="20"/>
        </w:rPr>
        <w:fldChar w:fldCharType="begin">
          <w:ffData>
            <w:name w:val="Wybór2"/>
            <w:enabled/>
            <w:calcOnExit w:val="0"/>
            <w:checkBox>
              <w:sizeAuto/>
              <w:default w:val="0"/>
            </w:checkBox>
          </w:ffData>
        </w:fldChar>
      </w:r>
      <w:r w:rsidRPr="00A5562E">
        <w:rPr>
          <w:rFonts w:asciiTheme="minorHAnsi" w:hAnsiTheme="minorHAnsi" w:cstheme="minorHAnsi"/>
          <w:b/>
          <w:bCs/>
          <w:sz w:val="20"/>
          <w:szCs w:val="20"/>
        </w:rPr>
        <w:instrText xml:space="preserve"> FORMCHECKBOX </w:instrText>
      </w:r>
      <w:r w:rsidR="00E57BCF">
        <w:rPr>
          <w:rFonts w:asciiTheme="minorHAnsi" w:hAnsiTheme="minorHAnsi" w:cstheme="minorHAnsi"/>
          <w:b/>
          <w:bCs/>
          <w:sz w:val="20"/>
          <w:szCs w:val="20"/>
        </w:rPr>
      </w:r>
      <w:r w:rsidR="00E57BCF">
        <w:rPr>
          <w:rFonts w:asciiTheme="minorHAnsi" w:hAnsiTheme="minorHAnsi" w:cstheme="minorHAnsi"/>
          <w:b/>
          <w:bCs/>
          <w:sz w:val="20"/>
          <w:szCs w:val="20"/>
        </w:rPr>
        <w:fldChar w:fldCharType="separate"/>
      </w:r>
      <w:r w:rsidRPr="00A5562E">
        <w:rPr>
          <w:rFonts w:asciiTheme="minorHAnsi" w:hAnsiTheme="minorHAnsi" w:cstheme="minorHAnsi"/>
          <w:b/>
          <w:bCs/>
          <w:sz w:val="20"/>
          <w:szCs w:val="20"/>
        </w:rPr>
        <w:fldChar w:fldCharType="end"/>
      </w:r>
      <w:r w:rsidRPr="00A5562E">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093EE6" w:rsidRPr="00127F9C" w14:paraId="042D43A8" w14:textId="77777777" w:rsidTr="00612DA4">
        <w:trPr>
          <w:trHeight w:val="80"/>
        </w:trPr>
        <w:tc>
          <w:tcPr>
            <w:tcW w:w="9639" w:type="dxa"/>
            <w:vAlign w:val="bottom"/>
          </w:tcPr>
          <w:p w14:paraId="12157FD6" w14:textId="77777777" w:rsidR="00093EE6" w:rsidRPr="00127F9C" w:rsidRDefault="00093EE6" w:rsidP="00612DA4">
            <w:pPr>
              <w:pStyle w:val="Listapunktowana"/>
              <w:widowControl w:val="0"/>
              <w:tabs>
                <w:tab w:val="clear" w:pos="360"/>
                <w:tab w:val="left" w:pos="709"/>
              </w:tabs>
              <w:spacing w:before="0" w:after="120"/>
              <w:ind w:left="639"/>
              <w:rPr>
                <w:rFonts w:asciiTheme="minorHAnsi" w:hAnsiTheme="minorHAnsi" w:cstheme="minorHAnsi"/>
                <w:sz w:val="20"/>
                <w:szCs w:val="20"/>
              </w:rPr>
            </w:pPr>
            <w:r w:rsidRPr="00127F9C">
              <w:rPr>
                <w:rFonts w:asciiTheme="minorHAnsi" w:hAnsiTheme="minorHAnsi" w:cstheme="minorHAnsi"/>
                <w:sz w:val="20"/>
                <w:szCs w:val="20"/>
              </w:rPr>
              <w:t xml:space="preserve">Części </w:t>
            </w:r>
            <w:r w:rsidRPr="00127F9C">
              <w:rPr>
                <w:rFonts w:asciiTheme="minorHAnsi" w:hAnsiTheme="minorHAnsi" w:cstheme="minorHAnsi"/>
                <w:color w:val="000000"/>
                <w:sz w:val="20"/>
                <w:szCs w:val="20"/>
              </w:rPr>
              <w:t>zamówienia</w:t>
            </w:r>
            <w:r w:rsidRPr="00127F9C">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093EE6" w:rsidRPr="00127F9C" w14:paraId="286FF97D" w14:textId="77777777" w:rsidTr="00612DA4">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5DD5FBB3" w14:textId="77777777" w:rsidR="00093EE6" w:rsidRPr="00127F9C" w:rsidRDefault="00093EE6" w:rsidP="00612DA4">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7525DC63" w14:textId="77777777" w:rsidR="00093EE6" w:rsidRPr="00127F9C" w:rsidRDefault="00093EE6" w:rsidP="00612DA4">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 xml:space="preserve">Dane podwykonawcy </w:t>
                  </w:r>
                  <w:r w:rsidRPr="00127F9C">
                    <w:rPr>
                      <w:rFonts w:asciiTheme="minorHAnsi" w:hAnsiTheme="minorHAnsi" w:cstheme="minorHAns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4884C46A" w14:textId="77777777" w:rsidR="00093EE6" w:rsidRPr="00127F9C" w:rsidRDefault="00093EE6" w:rsidP="00612DA4">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Części zamówienia</w:t>
                  </w:r>
                </w:p>
              </w:tc>
            </w:tr>
            <w:tr w:rsidR="00093EE6" w:rsidRPr="00127F9C" w14:paraId="65B1F960" w14:textId="77777777" w:rsidTr="00612DA4">
              <w:trPr>
                <w:trHeight w:val="582"/>
              </w:trPr>
              <w:tc>
                <w:tcPr>
                  <w:tcW w:w="563" w:type="dxa"/>
                  <w:tcBorders>
                    <w:top w:val="single" w:sz="4" w:space="0" w:color="auto"/>
                    <w:left w:val="single" w:sz="4" w:space="0" w:color="auto"/>
                    <w:bottom w:val="single" w:sz="4" w:space="0" w:color="auto"/>
                    <w:right w:val="single" w:sz="4" w:space="0" w:color="auto"/>
                  </w:tcBorders>
                </w:tcPr>
                <w:p w14:paraId="6AC30839" w14:textId="77777777" w:rsidR="00093EE6" w:rsidRPr="00127F9C" w:rsidRDefault="00093EE6" w:rsidP="00612DA4">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571F6E6A" w14:textId="77777777" w:rsidR="00093EE6" w:rsidRPr="00127F9C" w:rsidRDefault="00093EE6" w:rsidP="00612DA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BDBAE13" w14:textId="77777777" w:rsidR="00093EE6" w:rsidRPr="00127F9C" w:rsidRDefault="00093EE6" w:rsidP="00612DA4">
                  <w:pPr>
                    <w:widowControl w:val="0"/>
                    <w:spacing w:before="0" w:after="120"/>
                    <w:contextualSpacing/>
                    <w:jc w:val="center"/>
                    <w:rPr>
                      <w:rFonts w:asciiTheme="minorHAnsi" w:hAnsiTheme="minorHAnsi" w:cstheme="minorHAnsi"/>
                      <w:sz w:val="20"/>
                      <w:szCs w:val="20"/>
                    </w:rPr>
                  </w:pPr>
                </w:p>
              </w:tc>
            </w:tr>
          </w:tbl>
          <w:p w14:paraId="77B8B60F" w14:textId="77777777" w:rsidR="00093EE6" w:rsidRPr="00127F9C" w:rsidRDefault="00093EE6" w:rsidP="00612DA4">
            <w:pPr>
              <w:widowControl w:val="0"/>
              <w:tabs>
                <w:tab w:val="left" w:pos="709"/>
              </w:tabs>
              <w:spacing w:before="0" w:after="120"/>
              <w:ind w:left="708"/>
              <w:contextualSpacing/>
              <w:rPr>
                <w:rFonts w:asciiTheme="minorHAnsi" w:hAnsiTheme="minorHAnsi" w:cstheme="minorHAnsi"/>
                <w:sz w:val="20"/>
                <w:szCs w:val="20"/>
              </w:rPr>
            </w:pPr>
          </w:p>
        </w:tc>
      </w:tr>
      <w:tr w:rsidR="00093EE6" w:rsidRPr="00127F9C" w14:paraId="44BED7EF" w14:textId="77777777" w:rsidTr="00612DA4">
        <w:trPr>
          <w:trHeight w:val="281"/>
        </w:trPr>
        <w:tc>
          <w:tcPr>
            <w:tcW w:w="9639" w:type="dxa"/>
            <w:vAlign w:val="bottom"/>
          </w:tcPr>
          <w:p w14:paraId="57892E37" w14:textId="77777777" w:rsidR="00093EE6" w:rsidRPr="00127F9C" w:rsidRDefault="00093EE6" w:rsidP="00612DA4">
            <w:pPr>
              <w:pStyle w:val="Listapunktowana"/>
              <w:widowControl w:val="0"/>
              <w:tabs>
                <w:tab w:val="clear" w:pos="360"/>
                <w:tab w:val="left" w:pos="709"/>
              </w:tabs>
              <w:spacing w:before="0" w:after="120"/>
              <w:ind w:left="639"/>
              <w:rPr>
                <w:rFonts w:asciiTheme="minorHAnsi" w:hAnsiTheme="minorHAnsi" w:cstheme="minorHAnsi"/>
                <w:color w:val="000000"/>
                <w:sz w:val="20"/>
                <w:szCs w:val="20"/>
              </w:rPr>
            </w:pPr>
            <w:r w:rsidRPr="00127F9C">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1AB0DF3C" w14:textId="77777777" w:rsidR="004D5302" w:rsidRPr="00D251EC" w:rsidRDefault="004D5302" w:rsidP="004D5302">
      <w:pPr>
        <w:pStyle w:val="Akapitzlist"/>
        <w:spacing w:after="0"/>
        <w:ind w:left="714"/>
        <w:contextualSpacing w:val="0"/>
        <w:jc w:val="both"/>
        <w:rPr>
          <w:rFonts w:asciiTheme="minorHAnsi" w:hAnsiTheme="minorHAnsi" w:cstheme="minorHAnsi"/>
          <w:sz w:val="20"/>
          <w:szCs w:val="20"/>
        </w:rPr>
      </w:pPr>
    </w:p>
    <w:p w14:paraId="2E60771B" w14:textId="77777777"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otrzymałem(liśmy) wszelkie informacje konieczne do przygotowania oferty,</w:t>
      </w:r>
    </w:p>
    <w:p w14:paraId="45C619AE" w14:textId="77777777"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wyrażamy zgodę na wprowadzenie skanu naszej oferty do Platformy Zakupowej Zamawiającego,</w:t>
      </w:r>
    </w:p>
    <w:p w14:paraId="5BD3FE01" w14:textId="15870A2E"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do podpisania Umowy, zgodnej z projektem stanowiącym </w:t>
      </w:r>
      <w:r w:rsidRPr="00C26715">
        <w:rPr>
          <w:rFonts w:cs="Calibri"/>
          <w:b/>
          <w:sz w:val="20"/>
          <w:szCs w:val="20"/>
        </w:rPr>
        <w:t xml:space="preserve">Załącznik nr </w:t>
      </w:r>
      <w:r w:rsidR="004D5302">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6EC44560" w14:textId="77777777"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wszelkie informacje zawarte w formularzu oferty wraz z załącznikami są zgodne ze stanem faktycznym,</w:t>
      </w:r>
    </w:p>
    <w:p w14:paraId="7AA66BFB" w14:textId="77777777"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5D8982FA" w14:textId="77777777" w:rsidR="007D3A1F" w:rsidRP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lastRenderedPageBreak/>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7F72A854" w14:textId="77777777" w:rsidR="007D3A1F" w:rsidRPr="00C20338" w:rsidRDefault="00D64EB0" w:rsidP="008E30B8">
      <w:pPr>
        <w:pStyle w:val="Akapitzlist"/>
        <w:numPr>
          <w:ilvl w:val="0"/>
          <w:numId w:val="24"/>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6CB093DA" w14:textId="77777777" w:rsidR="007D3A1F" w:rsidRPr="00C20338" w:rsidRDefault="007D3A1F" w:rsidP="008E30B8">
      <w:pPr>
        <w:numPr>
          <w:ilvl w:val="0"/>
          <w:numId w:val="24"/>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4D24FD6B"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E57BCF">
        <w:rPr>
          <w:rFonts w:ascii="Calibri" w:hAnsi="Calibri" w:cs="Calibri"/>
          <w:sz w:val="20"/>
          <w:szCs w:val="20"/>
        </w:rPr>
      </w:r>
      <w:r w:rsidR="00E57BCF">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E57BCF">
        <w:rPr>
          <w:rFonts w:ascii="Calibri" w:hAnsi="Calibri" w:cs="Calibri"/>
          <w:sz w:val="20"/>
          <w:szCs w:val="20"/>
        </w:rPr>
      </w:r>
      <w:r w:rsidR="00E57BCF">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1F1AC904" w14:textId="77777777" w:rsidR="007D3A1F" w:rsidRPr="00C20338" w:rsidRDefault="007D3A1F" w:rsidP="008E30B8">
      <w:pPr>
        <w:pStyle w:val="Akapitzlist"/>
        <w:numPr>
          <w:ilvl w:val="0"/>
          <w:numId w:val="24"/>
        </w:numPr>
        <w:spacing w:after="0"/>
        <w:jc w:val="both"/>
        <w:rPr>
          <w:rFonts w:cs="Calibri"/>
          <w:sz w:val="20"/>
          <w:szCs w:val="20"/>
        </w:rPr>
      </w:pPr>
      <w:r w:rsidRPr="00C20338">
        <w:rPr>
          <w:rFonts w:cs="Calibri"/>
          <w:sz w:val="20"/>
          <w:szCs w:val="20"/>
        </w:rPr>
        <w:t>osobą uprawnioną do udzielania wyjaśnień Zamawiającemu w imieniu Wykonawcy jest:</w:t>
      </w:r>
    </w:p>
    <w:p w14:paraId="619E5B71" w14:textId="77777777"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1326F8B6" w14:textId="77777777" w:rsidR="002E7DB3" w:rsidRPr="00FC2F81" w:rsidRDefault="003B17F3" w:rsidP="00AE6E78">
      <w:pPr>
        <w:pStyle w:val="Akapitzlist"/>
        <w:numPr>
          <w:ilvl w:val="0"/>
          <w:numId w:val="24"/>
        </w:numPr>
        <w:spacing w:after="0"/>
        <w:jc w:val="both"/>
        <w:rPr>
          <w:rFonts w:cs="Calibri"/>
          <w:iCs/>
          <w:sz w:val="20"/>
          <w:szCs w:val="20"/>
        </w:rPr>
      </w:pPr>
      <w:r w:rsidRPr="00C20338">
        <w:rPr>
          <w:rFonts w:cs="Calibri"/>
          <w:sz w:val="19"/>
          <w:szCs w:val="19"/>
          <w:lang w:eastAsia="pl-PL"/>
        </w:rPr>
        <w:t>informacje o aukcji elektronicznej należy przesłać na adres e-mail: ………………….…….……...</w:t>
      </w:r>
    </w:p>
    <w:p w14:paraId="59201EDB" w14:textId="77777777" w:rsidR="00A5562E" w:rsidRDefault="00A5562E" w:rsidP="001A6EEC">
      <w:pPr>
        <w:pStyle w:val="Akapitzlist"/>
        <w:numPr>
          <w:ilvl w:val="1"/>
          <w:numId w:val="63"/>
        </w:numPr>
        <w:spacing w:after="0"/>
        <w:jc w:val="both"/>
        <w:rPr>
          <w:rFonts w:eastAsiaTheme="minorHAnsi" w:cs="Calibri"/>
          <w:color w:val="000000"/>
          <w:sz w:val="20"/>
          <w:szCs w:val="20"/>
        </w:rPr>
      </w:pPr>
      <w:r w:rsidRPr="00A5562E">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404C8F0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E57BCF">
        <w:rPr>
          <w:rFonts w:cs="Calibri"/>
          <w:sz w:val="20"/>
          <w:szCs w:val="20"/>
        </w:rPr>
      </w:r>
      <w:r w:rsidR="00E57BCF">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5416CBDD" w14:textId="77777777" w:rsidR="00756F94" w:rsidRPr="00E56475" w:rsidRDefault="00A5562E" w:rsidP="004705CD">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E57BCF">
        <w:rPr>
          <w:rFonts w:cs="Calibri"/>
          <w:sz w:val="20"/>
          <w:szCs w:val="20"/>
        </w:rPr>
      </w:r>
      <w:r w:rsidR="00E57BCF">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0997C776" w14:textId="77777777" w:rsidR="00D14E47" w:rsidRPr="00C20338" w:rsidRDefault="00D14E47" w:rsidP="004705CD">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1ECBBC1B" w14:textId="77777777" w:rsidR="00D14E47" w:rsidRPr="00C20338" w:rsidRDefault="00D14E47" w:rsidP="00802FBE">
      <w:pPr>
        <w:spacing w:after="120" w:line="276" w:lineRule="auto"/>
        <w:ind w:left="482"/>
        <w:contextualSpacing/>
        <w:rPr>
          <w:rFonts w:ascii="Calibri" w:hAnsi="Calibri" w:cs="Calibri"/>
          <w:sz w:val="20"/>
          <w:szCs w:val="20"/>
        </w:rPr>
      </w:pPr>
    </w:p>
    <w:p w14:paraId="08FC212B"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B911B6E" w14:textId="77777777" w:rsidR="00D14E47" w:rsidRPr="00DA4B05" w:rsidRDefault="00D14E47" w:rsidP="00412DA6">
      <w:pPr>
        <w:numPr>
          <w:ilvl w:val="2"/>
          <w:numId w:val="45"/>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18D61644" w14:textId="77777777" w:rsidR="00D14E47" w:rsidRPr="00DA4B05" w:rsidRDefault="00D14E47" w:rsidP="00412DA6">
      <w:pPr>
        <w:numPr>
          <w:ilvl w:val="2"/>
          <w:numId w:val="45"/>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6820F73B" w14:textId="7777777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53B98C0B"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103E5445"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5179DEF1" w14:textId="77777777" w:rsidR="00D14E47" w:rsidRPr="00C20338" w:rsidRDefault="00D14E47" w:rsidP="004705CD">
      <w:pPr>
        <w:spacing w:after="240" w:line="276" w:lineRule="auto"/>
        <w:ind w:left="851" w:right="403"/>
        <w:rPr>
          <w:rFonts w:ascii="Calibri" w:hAnsi="Calibri" w:cs="Calibri"/>
          <w:iCs/>
          <w:sz w:val="20"/>
          <w:szCs w:val="20"/>
        </w:rPr>
      </w:pPr>
    </w:p>
    <w:tbl>
      <w:tblPr>
        <w:tblW w:w="0" w:type="auto"/>
        <w:jc w:val="center"/>
        <w:tblCellMar>
          <w:left w:w="70" w:type="dxa"/>
          <w:right w:w="70" w:type="dxa"/>
        </w:tblCellMar>
        <w:tblLook w:val="0000" w:firstRow="0" w:lastRow="0" w:firstColumn="0" w:lastColumn="0" w:noHBand="0" w:noVBand="0"/>
      </w:tblPr>
      <w:tblGrid>
        <w:gridCol w:w="6091"/>
      </w:tblGrid>
      <w:tr w:rsidR="00891B4D" w:rsidRPr="00C20338" w14:paraId="527B6A24" w14:textId="77777777" w:rsidTr="00891B4D">
        <w:trPr>
          <w:trHeight w:val="1696"/>
          <w:jc w:val="center"/>
        </w:trPr>
        <w:tc>
          <w:tcPr>
            <w:tcW w:w="6091" w:type="dxa"/>
            <w:tcBorders>
              <w:top w:val="single" w:sz="4" w:space="0" w:color="auto"/>
              <w:left w:val="single" w:sz="4" w:space="0" w:color="auto"/>
              <w:bottom w:val="single" w:sz="4" w:space="0" w:color="auto"/>
              <w:right w:val="single" w:sz="4" w:space="0" w:color="auto"/>
            </w:tcBorders>
            <w:vAlign w:val="center"/>
          </w:tcPr>
          <w:p w14:paraId="4B6A924D" w14:textId="77777777" w:rsidR="00891B4D" w:rsidRPr="00C20338" w:rsidRDefault="00891B4D" w:rsidP="004705CD">
            <w:pPr>
              <w:spacing w:before="0" w:line="276" w:lineRule="auto"/>
              <w:rPr>
                <w:rFonts w:ascii="Calibri" w:hAnsi="Calibri" w:cs="Calibri"/>
                <w:sz w:val="20"/>
                <w:szCs w:val="20"/>
              </w:rPr>
            </w:pPr>
          </w:p>
        </w:tc>
      </w:tr>
      <w:tr w:rsidR="00891B4D" w:rsidRPr="00C20338" w14:paraId="1B86108C" w14:textId="77777777" w:rsidTr="00891B4D">
        <w:trPr>
          <w:jc w:val="center"/>
        </w:trPr>
        <w:tc>
          <w:tcPr>
            <w:tcW w:w="6091" w:type="dxa"/>
            <w:tcBorders>
              <w:top w:val="nil"/>
              <w:left w:val="nil"/>
              <w:bottom w:val="nil"/>
              <w:right w:val="nil"/>
            </w:tcBorders>
          </w:tcPr>
          <w:p w14:paraId="63A3BC92" w14:textId="77777777" w:rsidR="00891B4D" w:rsidRPr="00C20338" w:rsidRDefault="00891B4D" w:rsidP="004705CD">
            <w:pPr>
              <w:spacing w:before="0"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7B5D4172" w14:textId="3C89B5A6" w:rsidR="00AB2950" w:rsidRDefault="00C57CD3">
      <w:pPr>
        <w:spacing w:before="0" w:after="200" w:line="276" w:lineRule="auto"/>
        <w:jc w:val="left"/>
        <w:rPr>
          <w:rFonts w:ascii="Calibri" w:hAnsi="Calibri" w:cs="Calibri"/>
          <w:b/>
          <w:sz w:val="20"/>
          <w:szCs w:val="20"/>
          <w:u w:val="single"/>
        </w:rPr>
      </w:pPr>
      <w:bookmarkStart w:id="0" w:name="_Toc74857824"/>
      <w:bookmarkStart w:id="1" w:name="_Toc79664050"/>
      <w:r>
        <w:rPr>
          <w:rFonts w:ascii="Calibri" w:hAnsi="Calibri" w:cs="Calibri"/>
          <w:b/>
          <w:sz w:val="20"/>
          <w:szCs w:val="20"/>
          <w:u w:val="single"/>
        </w:rPr>
        <w:br w:type="page"/>
      </w:r>
    </w:p>
    <w:p w14:paraId="3BE57EA2" w14:textId="250BDFD6" w:rsidR="007065FB" w:rsidRPr="00C20338" w:rsidRDefault="007065FB" w:rsidP="007065FB">
      <w:pPr>
        <w:pStyle w:val="Nagwek"/>
        <w:tabs>
          <w:tab w:val="left" w:pos="7680"/>
        </w:tabs>
        <w:spacing w:before="0" w:after="120" w:line="276" w:lineRule="auto"/>
        <w:rPr>
          <w:rFonts w:ascii="Calibri" w:hAnsi="Calibri" w:cs="Calibri"/>
          <w:b/>
          <w:sz w:val="20"/>
          <w:szCs w:val="20"/>
          <w:u w:val="single"/>
        </w:rPr>
      </w:pPr>
      <w:r w:rsidRPr="00C20338">
        <w:rPr>
          <w:rFonts w:ascii="Calibri" w:hAnsi="Calibri" w:cs="Calibri"/>
          <w:b/>
          <w:sz w:val="20"/>
          <w:szCs w:val="20"/>
          <w:u w:val="single"/>
        </w:rPr>
        <w:lastRenderedPageBreak/>
        <w:t>ZAŁĄCZNIK NR 1</w:t>
      </w:r>
      <w:r>
        <w:rPr>
          <w:rFonts w:ascii="Calibri" w:hAnsi="Calibri" w:cs="Calibri"/>
          <w:b/>
          <w:sz w:val="20"/>
          <w:szCs w:val="20"/>
          <w:u w:val="single"/>
        </w:rPr>
        <w:t xml:space="preserve"> A</w:t>
      </w:r>
      <w:r w:rsidRPr="00C20338">
        <w:rPr>
          <w:rFonts w:ascii="Calibri" w:hAnsi="Calibri" w:cs="Calibri"/>
          <w:b/>
          <w:sz w:val="20"/>
          <w:szCs w:val="20"/>
          <w:u w:val="single"/>
        </w:rPr>
        <w:t xml:space="preserve"> – </w:t>
      </w:r>
      <w:r w:rsidRPr="001F4C22">
        <w:rPr>
          <w:rFonts w:ascii="Calibri" w:hAnsi="Calibri" w:cs="Calibri"/>
          <w:b/>
          <w:sz w:val="20"/>
          <w:szCs w:val="20"/>
          <w:u w:val="single"/>
        </w:rPr>
        <w:t xml:space="preserve">FORMULARZ </w:t>
      </w:r>
      <w:r>
        <w:rPr>
          <w:rFonts w:ascii="Calibri" w:hAnsi="Calibri" w:cs="Calibri"/>
          <w:b/>
          <w:sz w:val="20"/>
          <w:szCs w:val="20"/>
          <w:u w:val="single"/>
        </w:rPr>
        <w:t xml:space="preserve">CENOWY </w:t>
      </w:r>
      <w:r w:rsidRPr="004705CD">
        <w:rPr>
          <w:rFonts w:asciiTheme="minorHAnsi" w:hAnsiTheme="minorHAnsi" w:cstheme="minorHAnsi"/>
          <w:b/>
          <w:color w:val="FF0000"/>
          <w:sz w:val="20"/>
          <w:szCs w:val="22"/>
          <w:u w:val="single"/>
        </w:rPr>
        <w:t>(SKŁADAN</w:t>
      </w:r>
      <w:r>
        <w:rPr>
          <w:rFonts w:asciiTheme="minorHAnsi" w:hAnsiTheme="minorHAnsi" w:cstheme="minorHAnsi"/>
          <w:b/>
          <w:color w:val="FF0000"/>
          <w:sz w:val="20"/>
          <w:szCs w:val="22"/>
          <w:u w:val="single"/>
        </w:rPr>
        <w:t>Y</w:t>
      </w:r>
      <w:r w:rsidRPr="004705CD">
        <w:rPr>
          <w:rFonts w:asciiTheme="minorHAnsi" w:hAnsiTheme="minorHAnsi" w:cstheme="minorHAnsi"/>
          <w:b/>
          <w:color w:val="FF0000"/>
          <w:sz w:val="20"/>
          <w:szCs w:val="22"/>
          <w:u w:val="single"/>
        </w:rPr>
        <w:t xml:space="preserve"> WRAZ Z OFERTĄ)</w:t>
      </w:r>
      <w:r>
        <w:rPr>
          <w:rFonts w:asciiTheme="minorHAnsi" w:hAnsiTheme="minorHAnsi" w:cstheme="minorHAnsi"/>
          <w:b/>
          <w:color w:val="FF0000"/>
          <w:sz w:val="20"/>
          <w:szCs w:val="22"/>
          <w:u w:val="single"/>
        </w:rPr>
        <w:t xml:space="preserve"> – odrębny plik</w:t>
      </w:r>
    </w:p>
    <w:p w14:paraId="3D10EFB1" w14:textId="77777777" w:rsidR="007065FB" w:rsidRDefault="007065FB" w:rsidP="00590146">
      <w:pPr>
        <w:spacing w:before="0" w:after="200" w:line="276" w:lineRule="auto"/>
        <w:jc w:val="left"/>
        <w:rPr>
          <w:rFonts w:asciiTheme="minorHAnsi" w:hAnsiTheme="minorHAnsi" w:cstheme="minorHAnsi"/>
          <w:b/>
          <w:sz w:val="20"/>
          <w:szCs w:val="22"/>
          <w:u w:val="single"/>
        </w:rPr>
      </w:pPr>
    </w:p>
    <w:tbl>
      <w:tblPr>
        <w:tblW w:w="5000" w:type="pct"/>
        <w:tblCellMar>
          <w:left w:w="70" w:type="dxa"/>
          <w:right w:w="70" w:type="dxa"/>
        </w:tblCellMar>
        <w:tblLook w:val="04A0" w:firstRow="1" w:lastRow="0" w:firstColumn="1" w:lastColumn="0" w:noHBand="0" w:noVBand="1"/>
      </w:tblPr>
      <w:tblGrid>
        <w:gridCol w:w="470"/>
        <w:gridCol w:w="3490"/>
        <w:gridCol w:w="1293"/>
        <w:gridCol w:w="624"/>
        <w:gridCol w:w="1424"/>
        <w:gridCol w:w="2196"/>
      </w:tblGrid>
      <w:tr w:rsidR="003D2F07" w:rsidRPr="003D2F07" w14:paraId="41CEB48F" w14:textId="77777777" w:rsidTr="003D2F07">
        <w:trPr>
          <w:trHeight w:val="300"/>
        </w:trPr>
        <w:tc>
          <w:tcPr>
            <w:tcW w:w="5000" w:type="pct"/>
            <w:gridSpan w:val="6"/>
            <w:tcBorders>
              <w:top w:val="nil"/>
              <w:left w:val="nil"/>
              <w:bottom w:val="nil"/>
              <w:right w:val="nil"/>
            </w:tcBorders>
            <w:shd w:val="clear" w:color="auto" w:fill="auto"/>
            <w:noWrap/>
            <w:vAlign w:val="center"/>
            <w:hideMark/>
          </w:tcPr>
          <w:p w14:paraId="41890D44" w14:textId="77777777" w:rsidR="003D2F07" w:rsidRPr="003D2F07" w:rsidRDefault="003D2F07" w:rsidP="003D2F07">
            <w:pPr>
              <w:spacing w:before="0"/>
              <w:jc w:val="left"/>
              <w:rPr>
                <w:rFonts w:ascii="Calibri" w:hAnsi="Calibri" w:cs="Calibri"/>
                <w:b/>
                <w:bCs/>
                <w:color w:val="000000"/>
                <w:sz w:val="18"/>
                <w:szCs w:val="18"/>
              </w:rPr>
            </w:pPr>
            <w:r w:rsidRPr="003D2F07">
              <w:rPr>
                <w:rFonts w:ascii="Calibri" w:hAnsi="Calibri" w:cs="Calibri"/>
                <w:b/>
                <w:bCs/>
                <w:color w:val="000000"/>
                <w:sz w:val="18"/>
                <w:szCs w:val="18"/>
              </w:rPr>
              <w:t>Załącznik nr 1a do Zapytania Ofertowego – FORMULARZ CENOWY</w:t>
            </w:r>
          </w:p>
        </w:tc>
      </w:tr>
      <w:tr w:rsidR="003D2F07" w:rsidRPr="003D2F07" w14:paraId="727F042F" w14:textId="77777777" w:rsidTr="003D2F07">
        <w:trPr>
          <w:trHeight w:val="300"/>
        </w:trPr>
        <w:tc>
          <w:tcPr>
            <w:tcW w:w="229" w:type="pct"/>
            <w:tcBorders>
              <w:top w:val="nil"/>
              <w:left w:val="nil"/>
              <w:bottom w:val="nil"/>
              <w:right w:val="nil"/>
            </w:tcBorders>
            <w:shd w:val="clear" w:color="auto" w:fill="auto"/>
            <w:noWrap/>
            <w:vAlign w:val="center"/>
            <w:hideMark/>
          </w:tcPr>
          <w:p w14:paraId="31F19709" w14:textId="77777777" w:rsidR="003D2F07" w:rsidRPr="003D2F07" w:rsidRDefault="003D2F07" w:rsidP="003D2F07">
            <w:pPr>
              <w:spacing w:before="0"/>
              <w:jc w:val="left"/>
              <w:rPr>
                <w:rFonts w:ascii="Calibri" w:hAnsi="Calibri" w:cs="Calibri"/>
                <w:b/>
                <w:bCs/>
                <w:color w:val="000000"/>
                <w:sz w:val="18"/>
                <w:szCs w:val="18"/>
              </w:rPr>
            </w:pPr>
          </w:p>
        </w:tc>
        <w:tc>
          <w:tcPr>
            <w:tcW w:w="2010" w:type="pct"/>
            <w:tcBorders>
              <w:top w:val="nil"/>
              <w:left w:val="nil"/>
              <w:bottom w:val="nil"/>
              <w:right w:val="nil"/>
            </w:tcBorders>
            <w:shd w:val="clear" w:color="auto" w:fill="auto"/>
            <w:noWrap/>
            <w:vAlign w:val="center"/>
            <w:hideMark/>
          </w:tcPr>
          <w:p w14:paraId="1C3BF9E1" w14:textId="77777777" w:rsidR="003D2F07" w:rsidRPr="003D2F07" w:rsidRDefault="003D2F07" w:rsidP="003D2F07">
            <w:pPr>
              <w:spacing w:before="0"/>
              <w:jc w:val="left"/>
              <w:rPr>
                <w:rFonts w:ascii="Times New Roman" w:hAnsi="Times New Roman" w:cs="Times New Roman"/>
                <w:sz w:val="20"/>
                <w:szCs w:val="20"/>
              </w:rPr>
            </w:pPr>
          </w:p>
        </w:tc>
        <w:tc>
          <w:tcPr>
            <w:tcW w:w="743" w:type="pct"/>
            <w:tcBorders>
              <w:top w:val="nil"/>
              <w:left w:val="nil"/>
              <w:bottom w:val="nil"/>
              <w:right w:val="nil"/>
            </w:tcBorders>
            <w:shd w:val="clear" w:color="auto" w:fill="auto"/>
            <w:noWrap/>
            <w:vAlign w:val="center"/>
            <w:hideMark/>
          </w:tcPr>
          <w:p w14:paraId="43EDFCC3" w14:textId="77777777" w:rsidR="003D2F07" w:rsidRPr="003D2F07" w:rsidRDefault="003D2F07" w:rsidP="003D2F07">
            <w:pPr>
              <w:spacing w:before="0"/>
              <w:jc w:val="left"/>
              <w:rPr>
                <w:rFonts w:ascii="Times New Roman" w:hAnsi="Times New Roman" w:cs="Times New Roman"/>
                <w:sz w:val="20"/>
                <w:szCs w:val="20"/>
              </w:rPr>
            </w:pPr>
          </w:p>
        </w:tc>
        <w:tc>
          <w:tcPr>
            <w:tcW w:w="301" w:type="pct"/>
            <w:tcBorders>
              <w:top w:val="nil"/>
              <w:left w:val="nil"/>
              <w:bottom w:val="nil"/>
              <w:right w:val="nil"/>
            </w:tcBorders>
            <w:shd w:val="clear" w:color="auto" w:fill="auto"/>
            <w:noWrap/>
            <w:vAlign w:val="center"/>
            <w:hideMark/>
          </w:tcPr>
          <w:p w14:paraId="1C069E62" w14:textId="77777777" w:rsidR="003D2F07" w:rsidRPr="003D2F07" w:rsidRDefault="003D2F07" w:rsidP="003D2F07">
            <w:pPr>
              <w:spacing w:before="0"/>
              <w:jc w:val="left"/>
              <w:rPr>
                <w:rFonts w:ascii="Times New Roman" w:hAnsi="Times New Roman" w:cs="Times New Roman"/>
                <w:sz w:val="20"/>
                <w:szCs w:val="20"/>
              </w:rPr>
            </w:pPr>
          </w:p>
        </w:tc>
        <w:tc>
          <w:tcPr>
            <w:tcW w:w="677" w:type="pct"/>
            <w:tcBorders>
              <w:top w:val="nil"/>
              <w:left w:val="nil"/>
              <w:bottom w:val="nil"/>
              <w:right w:val="nil"/>
            </w:tcBorders>
            <w:shd w:val="clear" w:color="auto" w:fill="auto"/>
            <w:noWrap/>
            <w:vAlign w:val="center"/>
            <w:hideMark/>
          </w:tcPr>
          <w:p w14:paraId="44F6CB66" w14:textId="77777777" w:rsidR="003D2F07" w:rsidRPr="003D2F07" w:rsidRDefault="003D2F07" w:rsidP="003D2F07">
            <w:pPr>
              <w:spacing w:before="0"/>
              <w:jc w:val="left"/>
              <w:rPr>
                <w:rFonts w:ascii="Times New Roman" w:hAnsi="Times New Roman" w:cs="Times New Roman"/>
                <w:sz w:val="20"/>
                <w:szCs w:val="20"/>
              </w:rPr>
            </w:pPr>
          </w:p>
        </w:tc>
        <w:tc>
          <w:tcPr>
            <w:tcW w:w="1039" w:type="pct"/>
            <w:tcBorders>
              <w:top w:val="nil"/>
              <w:left w:val="nil"/>
              <w:bottom w:val="nil"/>
              <w:right w:val="nil"/>
            </w:tcBorders>
            <w:shd w:val="clear" w:color="auto" w:fill="auto"/>
            <w:noWrap/>
            <w:vAlign w:val="center"/>
            <w:hideMark/>
          </w:tcPr>
          <w:p w14:paraId="4AE5F1EE" w14:textId="77777777" w:rsidR="003D2F07" w:rsidRPr="003D2F07" w:rsidRDefault="003D2F07" w:rsidP="003D2F07">
            <w:pPr>
              <w:spacing w:before="0"/>
              <w:jc w:val="left"/>
              <w:rPr>
                <w:rFonts w:ascii="Times New Roman" w:hAnsi="Times New Roman" w:cs="Times New Roman"/>
                <w:sz w:val="20"/>
                <w:szCs w:val="20"/>
              </w:rPr>
            </w:pPr>
          </w:p>
        </w:tc>
      </w:tr>
      <w:tr w:rsidR="003D2F07" w:rsidRPr="003D2F07" w14:paraId="54BFA4F9" w14:textId="77777777" w:rsidTr="003D2F07">
        <w:trPr>
          <w:trHeight w:val="930"/>
        </w:trPr>
        <w:tc>
          <w:tcPr>
            <w:tcW w:w="2239" w:type="pct"/>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DD07F48" w14:textId="77777777" w:rsidR="003D2F07" w:rsidRPr="003D2F07" w:rsidRDefault="003D2F07" w:rsidP="003D2F07">
            <w:pPr>
              <w:spacing w:before="0"/>
              <w:jc w:val="center"/>
              <w:rPr>
                <w:rFonts w:ascii="Calibri" w:hAnsi="Calibri" w:cs="Calibri"/>
                <w:b/>
                <w:bCs/>
                <w:color w:val="000000"/>
                <w:sz w:val="18"/>
                <w:szCs w:val="18"/>
              </w:rPr>
            </w:pPr>
            <w:r w:rsidRPr="003D2F07">
              <w:rPr>
                <w:rFonts w:ascii="Calibri" w:hAnsi="Calibri" w:cs="Calibri"/>
                <w:b/>
                <w:bCs/>
                <w:color w:val="000000"/>
                <w:sz w:val="18"/>
                <w:szCs w:val="18"/>
              </w:rPr>
              <w:t> </w:t>
            </w:r>
          </w:p>
        </w:tc>
        <w:tc>
          <w:tcPr>
            <w:tcW w:w="743" w:type="pct"/>
            <w:tcBorders>
              <w:top w:val="nil"/>
              <w:left w:val="nil"/>
              <w:bottom w:val="nil"/>
              <w:right w:val="nil"/>
            </w:tcBorders>
            <w:shd w:val="clear" w:color="auto" w:fill="auto"/>
            <w:noWrap/>
            <w:vAlign w:val="center"/>
            <w:hideMark/>
          </w:tcPr>
          <w:p w14:paraId="12AF988B" w14:textId="77777777" w:rsidR="003D2F07" w:rsidRPr="003D2F07" w:rsidRDefault="003D2F07" w:rsidP="003D2F07">
            <w:pPr>
              <w:spacing w:before="0"/>
              <w:jc w:val="center"/>
              <w:rPr>
                <w:rFonts w:ascii="Calibri" w:hAnsi="Calibri" w:cs="Calibri"/>
                <w:b/>
                <w:bCs/>
                <w:color w:val="000000"/>
                <w:sz w:val="18"/>
                <w:szCs w:val="18"/>
              </w:rPr>
            </w:pPr>
          </w:p>
        </w:tc>
        <w:tc>
          <w:tcPr>
            <w:tcW w:w="301" w:type="pct"/>
            <w:tcBorders>
              <w:top w:val="nil"/>
              <w:left w:val="nil"/>
              <w:bottom w:val="nil"/>
              <w:right w:val="nil"/>
            </w:tcBorders>
            <w:shd w:val="clear" w:color="auto" w:fill="auto"/>
            <w:noWrap/>
            <w:vAlign w:val="center"/>
            <w:hideMark/>
          </w:tcPr>
          <w:p w14:paraId="757BC67D" w14:textId="77777777" w:rsidR="003D2F07" w:rsidRPr="003D2F07" w:rsidRDefault="003D2F07" w:rsidP="003D2F07">
            <w:pPr>
              <w:spacing w:before="0"/>
              <w:jc w:val="left"/>
              <w:rPr>
                <w:rFonts w:ascii="Times New Roman" w:hAnsi="Times New Roman" w:cs="Times New Roman"/>
                <w:sz w:val="20"/>
                <w:szCs w:val="20"/>
              </w:rPr>
            </w:pPr>
          </w:p>
        </w:tc>
        <w:tc>
          <w:tcPr>
            <w:tcW w:w="677" w:type="pct"/>
            <w:tcBorders>
              <w:top w:val="nil"/>
              <w:left w:val="nil"/>
              <w:bottom w:val="nil"/>
              <w:right w:val="nil"/>
            </w:tcBorders>
            <w:shd w:val="clear" w:color="auto" w:fill="auto"/>
            <w:noWrap/>
            <w:vAlign w:val="center"/>
            <w:hideMark/>
          </w:tcPr>
          <w:p w14:paraId="287A99E1" w14:textId="77777777" w:rsidR="003D2F07" w:rsidRPr="003D2F07" w:rsidRDefault="003D2F07" w:rsidP="003D2F07">
            <w:pPr>
              <w:spacing w:before="0"/>
              <w:jc w:val="left"/>
              <w:rPr>
                <w:rFonts w:ascii="Times New Roman" w:hAnsi="Times New Roman" w:cs="Times New Roman"/>
                <w:sz w:val="20"/>
                <w:szCs w:val="20"/>
              </w:rPr>
            </w:pPr>
          </w:p>
        </w:tc>
        <w:tc>
          <w:tcPr>
            <w:tcW w:w="1039" w:type="pct"/>
            <w:tcBorders>
              <w:top w:val="nil"/>
              <w:left w:val="nil"/>
              <w:bottom w:val="nil"/>
              <w:right w:val="nil"/>
            </w:tcBorders>
            <w:shd w:val="clear" w:color="auto" w:fill="auto"/>
            <w:noWrap/>
            <w:vAlign w:val="center"/>
            <w:hideMark/>
          </w:tcPr>
          <w:p w14:paraId="026E18F2" w14:textId="77777777" w:rsidR="003D2F07" w:rsidRPr="003D2F07" w:rsidRDefault="003D2F07" w:rsidP="003D2F07">
            <w:pPr>
              <w:spacing w:before="0"/>
              <w:jc w:val="left"/>
              <w:rPr>
                <w:rFonts w:ascii="Times New Roman" w:hAnsi="Times New Roman" w:cs="Times New Roman"/>
                <w:sz w:val="20"/>
                <w:szCs w:val="20"/>
              </w:rPr>
            </w:pPr>
          </w:p>
        </w:tc>
      </w:tr>
      <w:tr w:rsidR="003D2F07" w:rsidRPr="003D2F07" w14:paraId="1E9E59D3" w14:textId="77777777" w:rsidTr="003D2F07">
        <w:trPr>
          <w:trHeight w:val="300"/>
        </w:trPr>
        <w:tc>
          <w:tcPr>
            <w:tcW w:w="2239" w:type="pct"/>
            <w:gridSpan w:val="2"/>
            <w:tcBorders>
              <w:top w:val="single" w:sz="4" w:space="0" w:color="auto"/>
              <w:left w:val="nil"/>
              <w:bottom w:val="nil"/>
              <w:right w:val="nil"/>
            </w:tcBorders>
            <w:shd w:val="clear" w:color="auto" w:fill="auto"/>
            <w:noWrap/>
            <w:vAlign w:val="center"/>
            <w:hideMark/>
          </w:tcPr>
          <w:p w14:paraId="5728D2FA" w14:textId="77777777" w:rsidR="003D2F07" w:rsidRPr="003D2F07" w:rsidRDefault="003D2F07" w:rsidP="003D2F07">
            <w:pPr>
              <w:spacing w:before="0"/>
              <w:jc w:val="center"/>
              <w:rPr>
                <w:rFonts w:ascii="Calibri" w:hAnsi="Calibri" w:cs="Calibri"/>
                <w:color w:val="000000"/>
                <w:sz w:val="18"/>
                <w:szCs w:val="18"/>
              </w:rPr>
            </w:pPr>
            <w:r w:rsidRPr="003D2F07">
              <w:rPr>
                <w:rFonts w:ascii="Calibri" w:hAnsi="Calibri" w:cs="Calibri"/>
                <w:color w:val="000000"/>
                <w:sz w:val="18"/>
                <w:szCs w:val="18"/>
              </w:rPr>
              <w:t>(nazwa Wykonawcy)</w:t>
            </w:r>
          </w:p>
        </w:tc>
        <w:tc>
          <w:tcPr>
            <w:tcW w:w="743" w:type="pct"/>
            <w:tcBorders>
              <w:top w:val="nil"/>
              <w:left w:val="nil"/>
              <w:bottom w:val="nil"/>
              <w:right w:val="nil"/>
            </w:tcBorders>
            <w:shd w:val="clear" w:color="auto" w:fill="auto"/>
            <w:noWrap/>
            <w:vAlign w:val="center"/>
            <w:hideMark/>
          </w:tcPr>
          <w:p w14:paraId="5432AE97" w14:textId="77777777" w:rsidR="003D2F07" w:rsidRPr="003D2F07" w:rsidRDefault="003D2F07" w:rsidP="003D2F07">
            <w:pPr>
              <w:spacing w:before="0"/>
              <w:jc w:val="center"/>
              <w:rPr>
                <w:rFonts w:ascii="Calibri" w:hAnsi="Calibri" w:cs="Calibri"/>
                <w:color w:val="000000"/>
                <w:sz w:val="18"/>
                <w:szCs w:val="18"/>
              </w:rPr>
            </w:pPr>
          </w:p>
        </w:tc>
        <w:tc>
          <w:tcPr>
            <w:tcW w:w="301" w:type="pct"/>
            <w:tcBorders>
              <w:top w:val="nil"/>
              <w:left w:val="nil"/>
              <w:bottom w:val="nil"/>
              <w:right w:val="nil"/>
            </w:tcBorders>
            <w:shd w:val="clear" w:color="auto" w:fill="auto"/>
            <w:noWrap/>
            <w:vAlign w:val="center"/>
            <w:hideMark/>
          </w:tcPr>
          <w:p w14:paraId="3760B4AB" w14:textId="77777777" w:rsidR="003D2F07" w:rsidRPr="003D2F07" w:rsidRDefault="003D2F07" w:rsidP="003D2F07">
            <w:pPr>
              <w:spacing w:before="0"/>
              <w:jc w:val="left"/>
              <w:rPr>
                <w:rFonts w:ascii="Times New Roman" w:hAnsi="Times New Roman" w:cs="Times New Roman"/>
                <w:sz w:val="20"/>
                <w:szCs w:val="20"/>
              </w:rPr>
            </w:pPr>
          </w:p>
        </w:tc>
        <w:tc>
          <w:tcPr>
            <w:tcW w:w="677" w:type="pct"/>
            <w:tcBorders>
              <w:top w:val="nil"/>
              <w:left w:val="nil"/>
              <w:bottom w:val="nil"/>
              <w:right w:val="nil"/>
            </w:tcBorders>
            <w:shd w:val="clear" w:color="auto" w:fill="auto"/>
            <w:noWrap/>
            <w:vAlign w:val="center"/>
            <w:hideMark/>
          </w:tcPr>
          <w:p w14:paraId="13FFC77C" w14:textId="77777777" w:rsidR="003D2F07" w:rsidRPr="003D2F07" w:rsidRDefault="003D2F07" w:rsidP="003D2F07">
            <w:pPr>
              <w:spacing w:before="0"/>
              <w:jc w:val="left"/>
              <w:rPr>
                <w:rFonts w:ascii="Times New Roman" w:hAnsi="Times New Roman" w:cs="Times New Roman"/>
                <w:sz w:val="20"/>
                <w:szCs w:val="20"/>
              </w:rPr>
            </w:pPr>
          </w:p>
        </w:tc>
        <w:tc>
          <w:tcPr>
            <w:tcW w:w="1039" w:type="pct"/>
            <w:tcBorders>
              <w:top w:val="nil"/>
              <w:left w:val="nil"/>
              <w:bottom w:val="nil"/>
              <w:right w:val="nil"/>
            </w:tcBorders>
            <w:shd w:val="clear" w:color="auto" w:fill="auto"/>
            <w:noWrap/>
            <w:vAlign w:val="center"/>
            <w:hideMark/>
          </w:tcPr>
          <w:p w14:paraId="56949ED6" w14:textId="77777777" w:rsidR="003D2F07" w:rsidRPr="003D2F07" w:rsidRDefault="003D2F07" w:rsidP="003D2F07">
            <w:pPr>
              <w:spacing w:before="0"/>
              <w:jc w:val="left"/>
              <w:rPr>
                <w:rFonts w:ascii="Times New Roman" w:hAnsi="Times New Roman" w:cs="Times New Roman"/>
                <w:sz w:val="20"/>
                <w:szCs w:val="20"/>
              </w:rPr>
            </w:pPr>
          </w:p>
        </w:tc>
      </w:tr>
      <w:tr w:rsidR="003D2F07" w:rsidRPr="003D2F07" w14:paraId="26EEC794" w14:textId="77777777" w:rsidTr="003D2F07">
        <w:trPr>
          <w:trHeight w:val="300"/>
        </w:trPr>
        <w:tc>
          <w:tcPr>
            <w:tcW w:w="229" w:type="pct"/>
            <w:tcBorders>
              <w:top w:val="nil"/>
              <w:left w:val="nil"/>
              <w:bottom w:val="nil"/>
              <w:right w:val="nil"/>
            </w:tcBorders>
            <w:shd w:val="clear" w:color="auto" w:fill="auto"/>
            <w:noWrap/>
            <w:vAlign w:val="center"/>
            <w:hideMark/>
          </w:tcPr>
          <w:p w14:paraId="3BE8C493" w14:textId="77777777" w:rsidR="003D2F07" w:rsidRPr="003D2F07" w:rsidRDefault="003D2F07" w:rsidP="003D2F07">
            <w:pPr>
              <w:spacing w:before="0"/>
              <w:jc w:val="left"/>
              <w:rPr>
                <w:rFonts w:ascii="Times New Roman" w:hAnsi="Times New Roman" w:cs="Times New Roman"/>
                <w:sz w:val="20"/>
                <w:szCs w:val="20"/>
              </w:rPr>
            </w:pPr>
          </w:p>
        </w:tc>
        <w:tc>
          <w:tcPr>
            <w:tcW w:w="2010" w:type="pct"/>
            <w:tcBorders>
              <w:top w:val="nil"/>
              <w:left w:val="nil"/>
              <w:bottom w:val="nil"/>
              <w:right w:val="nil"/>
            </w:tcBorders>
            <w:shd w:val="clear" w:color="auto" w:fill="auto"/>
            <w:noWrap/>
            <w:vAlign w:val="center"/>
            <w:hideMark/>
          </w:tcPr>
          <w:p w14:paraId="6BCA1BD5" w14:textId="77777777" w:rsidR="003D2F07" w:rsidRPr="003D2F07" w:rsidRDefault="003D2F07" w:rsidP="003D2F07">
            <w:pPr>
              <w:spacing w:before="0"/>
              <w:jc w:val="left"/>
              <w:rPr>
                <w:rFonts w:ascii="Times New Roman" w:hAnsi="Times New Roman" w:cs="Times New Roman"/>
                <w:sz w:val="20"/>
                <w:szCs w:val="20"/>
              </w:rPr>
            </w:pPr>
          </w:p>
        </w:tc>
        <w:tc>
          <w:tcPr>
            <w:tcW w:w="743" w:type="pct"/>
            <w:tcBorders>
              <w:top w:val="nil"/>
              <w:left w:val="nil"/>
              <w:bottom w:val="nil"/>
              <w:right w:val="nil"/>
            </w:tcBorders>
            <w:shd w:val="clear" w:color="auto" w:fill="auto"/>
            <w:noWrap/>
            <w:vAlign w:val="center"/>
            <w:hideMark/>
          </w:tcPr>
          <w:p w14:paraId="439AB1D1" w14:textId="77777777" w:rsidR="003D2F07" w:rsidRPr="003D2F07" w:rsidRDefault="003D2F07" w:rsidP="003D2F07">
            <w:pPr>
              <w:spacing w:before="0"/>
              <w:jc w:val="left"/>
              <w:rPr>
                <w:rFonts w:ascii="Times New Roman" w:hAnsi="Times New Roman" w:cs="Times New Roman"/>
                <w:sz w:val="20"/>
                <w:szCs w:val="20"/>
              </w:rPr>
            </w:pPr>
          </w:p>
        </w:tc>
        <w:tc>
          <w:tcPr>
            <w:tcW w:w="301" w:type="pct"/>
            <w:tcBorders>
              <w:top w:val="nil"/>
              <w:left w:val="nil"/>
              <w:bottom w:val="nil"/>
              <w:right w:val="nil"/>
            </w:tcBorders>
            <w:shd w:val="clear" w:color="auto" w:fill="auto"/>
            <w:noWrap/>
            <w:vAlign w:val="center"/>
            <w:hideMark/>
          </w:tcPr>
          <w:p w14:paraId="20A46715" w14:textId="77777777" w:rsidR="003D2F07" w:rsidRPr="003D2F07" w:rsidRDefault="003D2F07" w:rsidP="003D2F07">
            <w:pPr>
              <w:spacing w:before="0"/>
              <w:jc w:val="left"/>
              <w:rPr>
                <w:rFonts w:ascii="Times New Roman" w:hAnsi="Times New Roman" w:cs="Times New Roman"/>
                <w:sz w:val="20"/>
                <w:szCs w:val="20"/>
              </w:rPr>
            </w:pPr>
          </w:p>
        </w:tc>
        <w:tc>
          <w:tcPr>
            <w:tcW w:w="677" w:type="pct"/>
            <w:tcBorders>
              <w:top w:val="nil"/>
              <w:left w:val="nil"/>
              <w:bottom w:val="nil"/>
              <w:right w:val="nil"/>
            </w:tcBorders>
            <w:shd w:val="clear" w:color="auto" w:fill="auto"/>
            <w:noWrap/>
            <w:vAlign w:val="center"/>
            <w:hideMark/>
          </w:tcPr>
          <w:p w14:paraId="5E136765" w14:textId="77777777" w:rsidR="003D2F07" w:rsidRPr="003D2F07" w:rsidRDefault="003D2F07" w:rsidP="003D2F07">
            <w:pPr>
              <w:spacing w:before="0"/>
              <w:jc w:val="left"/>
              <w:rPr>
                <w:rFonts w:ascii="Times New Roman" w:hAnsi="Times New Roman" w:cs="Times New Roman"/>
                <w:sz w:val="20"/>
                <w:szCs w:val="20"/>
              </w:rPr>
            </w:pPr>
          </w:p>
        </w:tc>
        <w:tc>
          <w:tcPr>
            <w:tcW w:w="1039" w:type="pct"/>
            <w:tcBorders>
              <w:top w:val="nil"/>
              <w:left w:val="nil"/>
              <w:bottom w:val="nil"/>
              <w:right w:val="nil"/>
            </w:tcBorders>
            <w:shd w:val="clear" w:color="auto" w:fill="auto"/>
            <w:noWrap/>
            <w:vAlign w:val="center"/>
            <w:hideMark/>
          </w:tcPr>
          <w:p w14:paraId="29727492" w14:textId="77777777" w:rsidR="003D2F07" w:rsidRPr="003D2F07" w:rsidRDefault="003D2F07" w:rsidP="003D2F07">
            <w:pPr>
              <w:spacing w:before="0"/>
              <w:jc w:val="left"/>
              <w:rPr>
                <w:rFonts w:ascii="Times New Roman" w:hAnsi="Times New Roman" w:cs="Times New Roman"/>
                <w:sz w:val="20"/>
                <w:szCs w:val="20"/>
              </w:rPr>
            </w:pPr>
          </w:p>
        </w:tc>
      </w:tr>
      <w:tr w:rsidR="003D2F07" w:rsidRPr="003D2F07" w14:paraId="79420489" w14:textId="77777777" w:rsidTr="003D2F07">
        <w:trPr>
          <w:trHeight w:val="300"/>
        </w:trPr>
        <w:tc>
          <w:tcPr>
            <w:tcW w:w="5000" w:type="pct"/>
            <w:gridSpan w:val="6"/>
            <w:tcBorders>
              <w:top w:val="nil"/>
              <w:left w:val="nil"/>
              <w:bottom w:val="nil"/>
              <w:right w:val="nil"/>
            </w:tcBorders>
            <w:shd w:val="clear" w:color="auto" w:fill="auto"/>
            <w:vAlign w:val="center"/>
            <w:hideMark/>
          </w:tcPr>
          <w:p w14:paraId="316B37A2" w14:textId="77777777" w:rsidR="003D2F07" w:rsidRPr="003D2F07" w:rsidRDefault="003D2F07" w:rsidP="003D2F07">
            <w:pPr>
              <w:spacing w:before="0"/>
              <w:jc w:val="center"/>
              <w:rPr>
                <w:rFonts w:ascii="Calibri" w:hAnsi="Calibri" w:cs="Calibri"/>
                <w:b/>
                <w:bCs/>
                <w:color w:val="000000"/>
                <w:sz w:val="22"/>
                <w:szCs w:val="22"/>
              </w:rPr>
            </w:pPr>
            <w:r w:rsidRPr="003D2F07">
              <w:rPr>
                <w:rFonts w:ascii="Calibri" w:hAnsi="Calibri" w:cs="Calibri"/>
                <w:b/>
                <w:bCs/>
                <w:color w:val="000000"/>
                <w:sz w:val="22"/>
                <w:szCs w:val="22"/>
              </w:rPr>
              <w:t>Zakup materiałów promocyjnych z logo GK ENEA</w:t>
            </w:r>
            <w:r w:rsidRPr="003D2F07">
              <w:rPr>
                <w:rFonts w:ascii="Calibri" w:hAnsi="Calibri" w:cs="Calibri"/>
                <w:b/>
                <w:bCs/>
                <w:color w:val="000000"/>
                <w:sz w:val="22"/>
                <w:szCs w:val="22"/>
              </w:rPr>
              <w:br/>
              <w:t>Grupy Kapitałowej ENEA</w:t>
            </w:r>
          </w:p>
        </w:tc>
      </w:tr>
      <w:tr w:rsidR="003D2F07" w:rsidRPr="003D2F07" w14:paraId="5C3F27B5" w14:textId="77777777" w:rsidTr="003D2F07">
        <w:trPr>
          <w:trHeight w:val="300"/>
        </w:trPr>
        <w:tc>
          <w:tcPr>
            <w:tcW w:w="5000" w:type="pct"/>
            <w:gridSpan w:val="6"/>
            <w:tcBorders>
              <w:top w:val="nil"/>
              <w:left w:val="nil"/>
              <w:bottom w:val="nil"/>
              <w:right w:val="nil"/>
            </w:tcBorders>
            <w:shd w:val="clear" w:color="auto" w:fill="auto"/>
            <w:noWrap/>
            <w:vAlign w:val="bottom"/>
            <w:hideMark/>
          </w:tcPr>
          <w:p w14:paraId="74B4EEEE" w14:textId="77777777" w:rsidR="003D2F07" w:rsidRPr="003D2F07" w:rsidRDefault="003D2F07" w:rsidP="003D2F07">
            <w:pPr>
              <w:spacing w:before="0"/>
              <w:jc w:val="center"/>
              <w:rPr>
                <w:rFonts w:ascii="Calibri" w:hAnsi="Calibri" w:cs="Calibri"/>
                <w:color w:val="000000"/>
                <w:sz w:val="22"/>
                <w:szCs w:val="22"/>
              </w:rPr>
            </w:pPr>
            <w:r w:rsidRPr="003D2F07">
              <w:rPr>
                <w:rFonts w:ascii="Calibri" w:hAnsi="Calibri" w:cs="Calibri"/>
                <w:color w:val="000000"/>
                <w:sz w:val="22"/>
                <w:szCs w:val="22"/>
              </w:rPr>
              <w:t>4600/MW00/ZO/KZ/2023/0000038876</w:t>
            </w:r>
          </w:p>
        </w:tc>
      </w:tr>
      <w:tr w:rsidR="003D2F07" w:rsidRPr="003D2F07" w14:paraId="5C95640F" w14:textId="77777777" w:rsidTr="003D2F07">
        <w:trPr>
          <w:trHeight w:val="300"/>
        </w:trPr>
        <w:tc>
          <w:tcPr>
            <w:tcW w:w="229" w:type="pct"/>
            <w:tcBorders>
              <w:top w:val="nil"/>
              <w:left w:val="nil"/>
              <w:bottom w:val="nil"/>
              <w:right w:val="nil"/>
            </w:tcBorders>
            <w:shd w:val="clear" w:color="auto" w:fill="auto"/>
            <w:noWrap/>
            <w:vAlign w:val="bottom"/>
            <w:hideMark/>
          </w:tcPr>
          <w:p w14:paraId="7DE31F58" w14:textId="77777777" w:rsidR="003D2F07" w:rsidRPr="003D2F07" w:rsidRDefault="003D2F07" w:rsidP="003D2F07">
            <w:pPr>
              <w:spacing w:before="0"/>
              <w:jc w:val="center"/>
              <w:rPr>
                <w:rFonts w:ascii="Calibri" w:hAnsi="Calibri" w:cs="Calibri"/>
                <w:color w:val="000000"/>
                <w:sz w:val="22"/>
                <w:szCs w:val="22"/>
              </w:rPr>
            </w:pPr>
          </w:p>
        </w:tc>
        <w:tc>
          <w:tcPr>
            <w:tcW w:w="2010" w:type="pct"/>
            <w:tcBorders>
              <w:top w:val="nil"/>
              <w:left w:val="nil"/>
              <w:bottom w:val="nil"/>
              <w:right w:val="nil"/>
            </w:tcBorders>
            <w:shd w:val="clear" w:color="auto" w:fill="auto"/>
            <w:noWrap/>
            <w:vAlign w:val="bottom"/>
            <w:hideMark/>
          </w:tcPr>
          <w:p w14:paraId="0D3675F2" w14:textId="77777777" w:rsidR="003D2F07" w:rsidRPr="003D2F07" w:rsidRDefault="003D2F07" w:rsidP="003D2F07">
            <w:pPr>
              <w:spacing w:before="0"/>
              <w:jc w:val="left"/>
              <w:rPr>
                <w:rFonts w:ascii="Times New Roman" w:hAnsi="Times New Roman" w:cs="Times New Roman"/>
                <w:sz w:val="20"/>
                <w:szCs w:val="20"/>
              </w:rPr>
            </w:pPr>
          </w:p>
        </w:tc>
        <w:tc>
          <w:tcPr>
            <w:tcW w:w="743" w:type="pct"/>
            <w:tcBorders>
              <w:top w:val="nil"/>
              <w:left w:val="nil"/>
              <w:bottom w:val="nil"/>
              <w:right w:val="nil"/>
            </w:tcBorders>
            <w:shd w:val="clear" w:color="auto" w:fill="auto"/>
            <w:noWrap/>
            <w:vAlign w:val="bottom"/>
            <w:hideMark/>
          </w:tcPr>
          <w:p w14:paraId="7D578BDE" w14:textId="77777777" w:rsidR="003D2F07" w:rsidRPr="003D2F07" w:rsidRDefault="003D2F07" w:rsidP="003D2F07">
            <w:pPr>
              <w:spacing w:before="0"/>
              <w:jc w:val="left"/>
              <w:rPr>
                <w:rFonts w:ascii="Times New Roman" w:hAnsi="Times New Roman" w:cs="Times New Roman"/>
                <w:sz w:val="20"/>
                <w:szCs w:val="20"/>
              </w:rPr>
            </w:pPr>
          </w:p>
        </w:tc>
        <w:tc>
          <w:tcPr>
            <w:tcW w:w="301" w:type="pct"/>
            <w:tcBorders>
              <w:top w:val="nil"/>
              <w:left w:val="nil"/>
              <w:bottom w:val="nil"/>
              <w:right w:val="nil"/>
            </w:tcBorders>
            <w:shd w:val="clear" w:color="auto" w:fill="auto"/>
            <w:noWrap/>
            <w:vAlign w:val="bottom"/>
            <w:hideMark/>
          </w:tcPr>
          <w:p w14:paraId="229DC461" w14:textId="77777777" w:rsidR="003D2F07" w:rsidRPr="003D2F07" w:rsidRDefault="003D2F07" w:rsidP="003D2F07">
            <w:pPr>
              <w:spacing w:before="0"/>
              <w:jc w:val="left"/>
              <w:rPr>
                <w:rFonts w:ascii="Times New Roman" w:hAnsi="Times New Roman" w:cs="Times New Roman"/>
                <w:sz w:val="20"/>
                <w:szCs w:val="20"/>
              </w:rPr>
            </w:pPr>
          </w:p>
        </w:tc>
        <w:tc>
          <w:tcPr>
            <w:tcW w:w="677" w:type="pct"/>
            <w:tcBorders>
              <w:top w:val="nil"/>
              <w:left w:val="nil"/>
              <w:bottom w:val="nil"/>
              <w:right w:val="nil"/>
            </w:tcBorders>
            <w:shd w:val="clear" w:color="auto" w:fill="auto"/>
            <w:noWrap/>
            <w:vAlign w:val="bottom"/>
            <w:hideMark/>
          </w:tcPr>
          <w:p w14:paraId="1983731D" w14:textId="77777777" w:rsidR="003D2F07" w:rsidRPr="003D2F07" w:rsidRDefault="003D2F07" w:rsidP="003D2F07">
            <w:pPr>
              <w:spacing w:before="0"/>
              <w:jc w:val="left"/>
              <w:rPr>
                <w:rFonts w:ascii="Times New Roman" w:hAnsi="Times New Roman" w:cs="Times New Roman"/>
                <w:sz w:val="20"/>
                <w:szCs w:val="20"/>
              </w:rPr>
            </w:pPr>
          </w:p>
        </w:tc>
        <w:tc>
          <w:tcPr>
            <w:tcW w:w="1039" w:type="pct"/>
            <w:tcBorders>
              <w:top w:val="nil"/>
              <w:left w:val="nil"/>
              <w:bottom w:val="nil"/>
              <w:right w:val="nil"/>
            </w:tcBorders>
            <w:shd w:val="clear" w:color="auto" w:fill="auto"/>
            <w:noWrap/>
            <w:vAlign w:val="bottom"/>
            <w:hideMark/>
          </w:tcPr>
          <w:p w14:paraId="62E3EA03" w14:textId="77777777" w:rsidR="003D2F07" w:rsidRPr="003D2F07" w:rsidRDefault="003D2F07" w:rsidP="003D2F07">
            <w:pPr>
              <w:spacing w:before="0"/>
              <w:jc w:val="left"/>
              <w:rPr>
                <w:rFonts w:ascii="Times New Roman" w:hAnsi="Times New Roman" w:cs="Times New Roman"/>
                <w:sz w:val="20"/>
                <w:szCs w:val="20"/>
              </w:rPr>
            </w:pPr>
          </w:p>
        </w:tc>
      </w:tr>
      <w:tr w:rsidR="003D2F07" w:rsidRPr="003D2F07" w14:paraId="49CF953E" w14:textId="77777777" w:rsidTr="003D2F07">
        <w:trPr>
          <w:trHeight w:val="120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C6DA9"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LP.</w:t>
            </w:r>
          </w:p>
        </w:tc>
        <w:tc>
          <w:tcPr>
            <w:tcW w:w="2010" w:type="pct"/>
            <w:tcBorders>
              <w:top w:val="single" w:sz="4" w:space="0" w:color="auto"/>
              <w:left w:val="nil"/>
              <w:bottom w:val="single" w:sz="4" w:space="0" w:color="auto"/>
              <w:right w:val="single" w:sz="4" w:space="0" w:color="auto"/>
            </w:tcBorders>
            <w:shd w:val="clear" w:color="auto" w:fill="auto"/>
            <w:noWrap/>
            <w:vAlign w:val="center"/>
            <w:hideMark/>
          </w:tcPr>
          <w:p w14:paraId="4577E0E8"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Nazwa</w:t>
            </w:r>
          </w:p>
        </w:tc>
        <w:tc>
          <w:tcPr>
            <w:tcW w:w="743" w:type="pct"/>
            <w:tcBorders>
              <w:top w:val="single" w:sz="4" w:space="0" w:color="auto"/>
              <w:left w:val="nil"/>
              <w:bottom w:val="single" w:sz="4" w:space="0" w:color="auto"/>
              <w:right w:val="single" w:sz="4" w:space="0" w:color="auto"/>
            </w:tcBorders>
            <w:shd w:val="clear" w:color="auto" w:fill="auto"/>
            <w:noWrap/>
            <w:vAlign w:val="center"/>
            <w:hideMark/>
          </w:tcPr>
          <w:p w14:paraId="22FC0F6E"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JM</w:t>
            </w:r>
          </w:p>
        </w:tc>
        <w:tc>
          <w:tcPr>
            <w:tcW w:w="301" w:type="pct"/>
            <w:tcBorders>
              <w:top w:val="single" w:sz="4" w:space="0" w:color="auto"/>
              <w:left w:val="nil"/>
              <w:bottom w:val="single" w:sz="4" w:space="0" w:color="auto"/>
              <w:right w:val="single" w:sz="4" w:space="0" w:color="auto"/>
            </w:tcBorders>
            <w:shd w:val="clear" w:color="auto" w:fill="auto"/>
            <w:vAlign w:val="center"/>
            <w:hideMark/>
          </w:tcPr>
          <w:p w14:paraId="3AE8BF0F"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Ilość (A)</w:t>
            </w:r>
          </w:p>
        </w:tc>
        <w:tc>
          <w:tcPr>
            <w:tcW w:w="677" w:type="pct"/>
            <w:tcBorders>
              <w:top w:val="single" w:sz="4" w:space="0" w:color="auto"/>
              <w:left w:val="nil"/>
              <w:bottom w:val="single" w:sz="4" w:space="0" w:color="auto"/>
              <w:right w:val="single" w:sz="4" w:space="0" w:color="auto"/>
            </w:tcBorders>
            <w:shd w:val="clear" w:color="auto" w:fill="auto"/>
            <w:vAlign w:val="center"/>
            <w:hideMark/>
          </w:tcPr>
          <w:p w14:paraId="0DF682F6"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Cena jednostkowa netto (B)</w:t>
            </w:r>
          </w:p>
        </w:tc>
        <w:tc>
          <w:tcPr>
            <w:tcW w:w="1039" w:type="pct"/>
            <w:tcBorders>
              <w:top w:val="single" w:sz="4" w:space="0" w:color="auto"/>
              <w:left w:val="nil"/>
              <w:bottom w:val="single" w:sz="4" w:space="0" w:color="auto"/>
              <w:right w:val="single" w:sz="4" w:space="0" w:color="auto"/>
            </w:tcBorders>
            <w:shd w:val="clear" w:color="auto" w:fill="auto"/>
            <w:vAlign w:val="center"/>
            <w:hideMark/>
          </w:tcPr>
          <w:p w14:paraId="450AC90B"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Cena netto oferty (C=A*B)</w:t>
            </w:r>
          </w:p>
        </w:tc>
      </w:tr>
      <w:tr w:rsidR="003D2F07" w:rsidRPr="003D2F07" w14:paraId="595D0B1E" w14:textId="77777777" w:rsidTr="003D2F07">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3B9D5B18"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1</w:t>
            </w:r>
          </w:p>
        </w:tc>
        <w:tc>
          <w:tcPr>
            <w:tcW w:w="2010" w:type="pct"/>
            <w:tcBorders>
              <w:top w:val="nil"/>
              <w:left w:val="nil"/>
              <w:bottom w:val="single" w:sz="4" w:space="0" w:color="auto"/>
              <w:right w:val="single" w:sz="4" w:space="0" w:color="auto"/>
            </w:tcBorders>
            <w:shd w:val="clear" w:color="auto" w:fill="auto"/>
            <w:vAlign w:val="center"/>
            <w:hideMark/>
          </w:tcPr>
          <w:p w14:paraId="1EBC6CF4"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Kamizelka odblaskowa dziecięca</w:t>
            </w:r>
          </w:p>
        </w:tc>
        <w:tc>
          <w:tcPr>
            <w:tcW w:w="743" w:type="pct"/>
            <w:tcBorders>
              <w:top w:val="nil"/>
              <w:left w:val="nil"/>
              <w:bottom w:val="single" w:sz="4" w:space="0" w:color="auto"/>
              <w:right w:val="single" w:sz="4" w:space="0" w:color="auto"/>
            </w:tcBorders>
            <w:shd w:val="clear" w:color="auto" w:fill="auto"/>
            <w:vAlign w:val="center"/>
            <w:hideMark/>
          </w:tcPr>
          <w:p w14:paraId="3DACA030" w14:textId="77777777" w:rsidR="003D2F07" w:rsidRPr="003D2F07" w:rsidRDefault="003D2F07" w:rsidP="003D2F07">
            <w:pPr>
              <w:spacing w:before="0"/>
              <w:jc w:val="center"/>
              <w:rPr>
                <w:rFonts w:ascii="Arial" w:hAnsi="Arial" w:cs="Arial"/>
                <w:color w:val="000000"/>
                <w:sz w:val="22"/>
                <w:szCs w:val="22"/>
              </w:rPr>
            </w:pPr>
            <w:proofErr w:type="spellStart"/>
            <w:r w:rsidRPr="003D2F07">
              <w:rPr>
                <w:rFonts w:ascii="Arial" w:hAnsi="Arial" w:cs="Arial"/>
                <w:color w:val="000000"/>
                <w:sz w:val="22"/>
                <w:szCs w:val="22"/>
              </w:rPr>
              <w:t>szt</w:t>
            </w:r>
            <w:proofErr w:type="spellEnd"/>
          </w:p>
        </w:tc>
        <w:tc>
          <w:tcPr>
            <w:tcW w:w="301" w:type="pct"/>
            <w:tcBorders>
              <w:top w:val="nil"/>
              <w:left w:val="nil"/>
              <w:bottom w:val="single" w:sz="4" w:space="0" w:color="auto"/>
              <w:right w:val="single" w:sz="4" w:space="0" w:color="auto"/>
            </w:tcBorders>
            <w:shd w:val="clear" w:color="auto" w:fill="auto"/>
            <w:vAlign w:val="center"/>
            <w:hideMark/>
          </w:tcPr>
          <w:p w14:paraId="228A1939"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300</w:t>
            </w:r>
          </w:p>
        </w:tc>
        <w:tc>
          <w:tcPr>
            <w:tcW w:w="677" w:type="pct"/>
            <w:tcBorders>
              <w:top w:val="nil"/>
              <w:left w:val="nil"/>
              <w:bottom w:val="single" w:sz="4" w:space="0" w:color="auto"/>
              <w:right w:val="single" w:sz="4" w:space="0" w:color="auto"/>
            </w:tcBorders>
            <w:shd w:val="clear" w:color="000000" w:fill="BDD7EE"/>
            <w:noWrap/>
            <w:vAlign w:val="center"/>
            <w:hideMark/>
          </w:tcPr>
          <w:p w14:paraId="26F653A2"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w:t>
            </w:r>
          </w:p>
        </w:tc>
        <w:tc>
          <w:tcPr>
            <w:tcW w:w="1039" w:type="pct"/>
            <w:tcBorders>
              <w:top w:val="nil"/>
              <w:left w:val="nil"/>
              <w:bottom w:val="single" w:sz="4" w:space="0" w:color="auto"/>
              <w:right w:val="single" w:sz="4" w:space="0" w:color="auto"/>
            </w:tcBorders>
            <w:shd w:val="clear" w:color="auto" w:fill="auto"/>
            <w:noWrap/>
            <w:vAlign w:val="center"/>
            <w:hideMark/>
          </w:tcPr>
          <w:p w14:paraId="52F342F8"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xml:space="preserve">                          -   zł </w:t>
            </w:r>
          </w:p>
        </w:tc>
      </w:tr>
      <w:tr w:rsidR="003D2F07" w:rsidRPr="003D2F07" w14:paraId="287B0F85" w14:textId="77777777" w:rsidTr="003D2F07">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618074BC"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2</w:t>
            </w:r>
          </w:p>
        </w:tc>
        <w:tc>
          <w:tcPr>
            <w:tcW w:w="2010" w:type="pct"/>
            <w:tcBorders>
              <w:top w:val="nil"/>
              <w:left w:val="nil"/>
              <w:bottom w:val="single" w:sz="4" w:space="0" w:color="auto"/>
              <w:right w:val="single" w:sz="4" w:space="0" w:color="auto"/>
            </w:tcBorders>
            <w:shd w:val="clear" w:color="auto" w:fill="auto"/>
            <w:vAlign w:val="center"/>
            <w:hideMark/>
          </w:tcPr>
          <w:p w14:paraId="180B2D49"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Opaska odblaskowa samozaciskowa</w:t>
            </w:r>
          </w:p>
        </w:tc>
        <w:tc>
          <w:tcPr>
            <w:tcW w:w="743" w:type="pct"/>
            <w:tcBorders>
              <w:top w:val="nil"/>
              <w:left w:val="nil"/>
              <w:bottom w:val="single" w:sz="4" w:space="0" w:color="auto"/>
              <w:right w:val="single" w:sz="4" w:space="0" w:color="auto"/>
            </w:tcBorders>
            <w:shd w:val="clear" w:color="auto" w:fill="auto"/>
            <w:vAlign w:val="center"/>
            <w:hideMark/>
          </w:tcPr>
          <w:p w14:paraId="7FD50CF4" w14:textId="77777777" w:rsidR="003D2F07" w:rsidRPr="003D2F07" w:rsidRDefault="003D2F07" w:rsidP="003D2F07">
            <w:pPr>
              <w:spacing w:before="0"/>
              <w:jc w:val="center"/>
              <w:rPr>
                <w:rFonts w:ascii="Arial" w:hAnsi="Arial" w:cs="Arial"/>
                <w:color w:val="000000"/>
                <w:sz w:val="22"/>
                <w:szCs w:val="22"/>
              </w:rPr>
            </w:pPr>
            <w:proofErr w:type="spellStart"/>
            <w:r w:rsidRPr="003D2F07">
              <w:rPr>
                <w:rFonts w:ascii="Arial" w:hAnsi="Arial" w:cs="Arial"/>
                <w:color w:val="000000"/>
                <w:sz w:val="22"/>
                <w:szCs w:val="22"/>
              </w:rPr>
              <w:t>szt</w:t>
            </w:r>
            <w:proofErr w:type="spellEnd"/>
          </w:p>
        </w:tc>
        <w:tc>
          <w:tcPr>
            <w:tcW w:w="301" w:type="pct"/>
            <w:tcBorders>
              <w:top w:val="nil"/>
              <w:left w:val="nil"/>
              <w:bottom w:val="single" w:sz="4" w:space="0" w:color="auto"/>
              <w:right w:val="single" w:sz="4" w:space="0" w:color="auto"/>
            </w:tcBorders>
            <w:shd w:val="clear" w:color="auto" w:fill="auto"/>
            <w:vAlign w:val="center"/>
            <w:hideMark/>
          </w:tcPr>
          <w:p w14:paraId="2B5ED8C4"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1000</w:t>
            </w:r>
          </w:p>
        </w:tc>
        <w:tc>
          <w:tcPr>
            <w:tcW w:w="677" w:type="pct"/>
            <w:tcBorders>
              <w:top w:val="nil"/>
              <w:left w:val="nil"/>
              <w:bottom w:val="single" w:sz="4" w:space="0" w:color="auto"/>
              <w:right w:val="single" w:sz="4" w:space="0" w:color="auto"/>
            </w:tcBorders>
            <w:shd w:val="clear" w:color="000000" w:fill="BDD7EE"/>
            <w:noWrap/>
            <w:vAlign w:val="center"/>
            <w:hideMark/>
          </w:tcPr>
          <w:p w14:paraId="70AE8EDF"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w:t>
            </w:r>
          </w:p>
        </w:tc>
        <w:tc>
          <w:tcPr>
            <w:tcW w:w="1039" w:type="pct"/>
            <w:tcBorders>
              <w:top w:val="nil"/>
              <w:left w:val="nil"/>
              <w:bottom w:val="single" w:sz="4" w:space="0" w:color="auto"/>
              <w:right w:val="single" w:sz="4" w:space="0" w:color="auto"/>
            </w:tcBorders>
            <w:shd w:val="clear" w:color="auto" w:fill="auto"/>
            <w:noWrap/>
            <w:vAlign w:val="center"/>
            <w:hideMark/>
          </w:tcPr>
          <w:p w14:paraId="73ABFFA3"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xml:space="preserve">                          -   zł </w:t>
            </w:r>
          </w:p>
        </w:tc>
      </w:tr>
      <w:tr w:rsidR="003D2F07" w:rsidRPr="003D2F07" w14:paraId="74F23042" w14:textId="77777777" w:rsidTr="003D2F07">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140F2C2C"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3</w:t>
            </w:r>
          </w:p>
        </w:tc>
        <w:tc>
          <w:tcPr>
            <w:tcW w:w="2010" w:type="pct"/>
            <w:tcBorders>
              <w:top w:val="nil"/>
              <w:left w:val="nil"/>
              <w:bottom w:val="single" w:sz="4" w:space="0" w:color="auto"/>
              <w:right w:val="single" w:sz="4" w:space="0" w:color="auto"/>
            </w:tcBorders>
            <w:shd w:val="clear" w:color="auto" w:fill="auto"/>
            <w:vAlign w:val="center"/>
            <w:hideMark/>
          </w:tcPr>
          <w:p w14:paraId="251E5912"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Worek ze sznurkiem odblaskowy</w:t>
            </w:r>
          </w:p>
        </w:tc>
        <w:tc>
          <w:tcPr>
            <w:tcW w:w="743" w:type="pct"/>
            <w:tcBorders>
              <w:top w:val="nil"/>
              <w:left w:val="nil"/>
              <w:bottom w:val="single" w:sz="4" w:space="0" w:color="auto"/>
              <w:right w:val="single" w:sz="4" w:space="0" w:color="auto"/>
            </w:tcBorders>
            <w:shd w:val="clear" w:color="auto" w:fill="auto"/>
            <w:vAlign w:val="center"/>
            <w:hideMark/>
          </w:tcPr>
          <w:p w14:paraId="184BCD26" w14:textId="77777777" w:rsidR="003D2F07" w:rsidRPr="003D2F07" w:rsidRDefault="003D2F07" w:rsidP="003D2F07">
            <w:pPr>
              <w:spacing w:before="0"/>
              <w:jc w:val="center"/>
              <w:rPr>
                <w:rFonts w:ascii="Arial" w:hAnsi="Arial" w:cs="Arial"/>
                <w:color w:val="000000"/>
                <w:sz w:val="22"/>
                <w:szCs w:val="22"/>
              </w:rPr>
            </w:pPr>
            <w:proofErr w:type="spellStart"/>
            <w:r w:rsidRPr="003D2F07">
              <w:rPr>
                <w:rFonts w:ascii="Arial" w:hAnsi="Arial" w:cs="Arial"/>
                <w:color w:val="000000"/>
                <w:sz w:val="22"/>
                <w:szCs w:val="22"/>
              </w:rPr>
              <w:t>szt</w:t>
            </w:r>
            <w:proofErr w:type="spellEnd"/>
          </w:p>
        </w:tc>
        <w:tc>
          <w:tcPr>
            <w:tcW w:w="301" w:type="pct"/>
            <w:tcBorders>
              <w:top w:val="nil"/>
              <w:left w:val="nil"/>
              <w:bottom w:val="single" w:sz="4" w:space="0" w:color="auto"/>
              <w:right w:val="single" w:sz="4" w:space="0" w:color="auto"/>
            </w:tcBorders>
            <w:shd w:val="clear" w:color="auto" w:fill="auto"/>
            <w:vAlign w:val="center"/>
            <w:hideMark/>
          </w:tcPr>
          <w:p w14:paraId="2F09FAD4"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500</w:t>
            </w:r>
          </w:p>
        </w:tc>
        <w:tc>
          <w:tcPr>
            <w:tcW w:w="677" w:type="pct"/>
            <w:tcBorders>
              <w:top w:val="nil"/>
              <w:left w:val="nil"/>
              <w:bottom w:val="single" w:sz="4" w:space="0" w:color="auto"/>
              <w:right w:val="single" w:sz="4" w:space="0" w:color="auto"/>
            </w:tcBorders>
            <w:shd w:val="clear" w:color="000000" w:fill="BDD7EE"/>
            <w:noWrap/>
            <w:vAlign w:val="center"/>
            <w:hideMark/>
          </w:tcPr>
          <w:p w14:paraId="2CE8708E"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w:t>
            </w:r>
          </w:p>
        </w:tc>
        <w:tc>
          <w:tcPr>
            <w:tcW w:w="1039" w:type="pct"/>
            <w:tcBorders>
              <w:top w:val="nil"/>
              <w:left w:val="nil"/>
              <w:bottom w:val="single" w:sz="4" w:space="0" w:color="auto"/>
              <w:right w:val="single" w:sz="4" w:space="0" w:color="auto"/>
            </w:tcBorders>
            <w:shd w:val="clear" w:color="auto" w:fill="auto"/>
            <w:noWrap/>
            <w:vAlign w:val="center"/>
            <w:hideMark/>
          </w:tcPr>
          <w:p w14:paraId="6C32D3BF"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xml:space="preserve">                          -   zł </w:t>
            </w:r>
          </w:p>
        </w:tc>
      </w:tr>
      <w:tr w:rsidR="003D2F07" w:rsidRPr="003D2F07" w14:paraId="135448C6" w14:textId="77777777" w:rsidTr="003D2F07">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0A324725"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4</w:t>
            </w:r>
          </w:p>
        </w:tc>
        <w:tc>
          <w:tcPr>
            <w:tcW w:w="2010" w:type="pct"/>
            <w:tcBorders>
              <w:top w:val="nil"/>
              <w:left w:val="nil"/>
              <w:bottom w:val="single" w:sz="4" w:space="0" w:color="auto"/>
              <w:right w:val="single" w:sz="4" w:space="0" w:color="auto"/>
            </w:tcBorders>
            <w:shd w:val="clear" w:color="auto" w:fill="auto"/>
            <w:vAlign w:val="center"/>
            <w:hideMark/>
          </w:tcPr>
          <w:p w14:paraId="45E010F6"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Zestaw zapachowy</w:t>
            </w:r>
          </w:p>
        </w:tc>
        <w:tc>
          <w:tcPr>
            <w:tcW w:w="743" w:type="pct"/>
            <w:tcBorders>
              <w:top w:val="nil"/>
              <w:left w:val="nil"/>
              <w:bottom w:val="single" w:sz="4" w:space="0" w:color="auto"/>
              <w:right w:val="single" w:sz="4" w:space="0" w:color="auto"/>
            </w:tcBorders>
            <w:shd w:val="clear" w:color="auto" w:fill="auto"/>
            <w:vAlign w:val="center"/>
            <w:hideMark/>
          </w:tcPr>
          <w:p w14:paraId="3FF781E3" w14:textId="77777777" w:rsidR="003D2F07" w:rsidRPr="003D2F07" w:rsidRDefault="003D2F07" w:rsidP="003D2F07">
            <w:pPr>
              <w:spacing w:before="0"/>
              <w:jc w:val="center"/>
              <w:rPr>
                <w:rFonts w:ascii="Arial" w:hAnsi="Arial" w:cs="Arial"/>
                <w:color w:val="000000"/>
                <w:sz w:val="22"/>
                <w:szCs w:val="22"/>
              </w:rPr>
            </w:pPr>
            <w:proofErr w:type="spellStart"/>
            <w:r w:rsidRPr="003D2F07">
              <w:rPr>
                <w:rFonts w:ascii="Arial" w:hAnsi="Arial" w:cs="Arial"/>
                <w:color w:val="000000"/>
                <w:sz w:val="22"/>
                <w:szCs w:val="22"/>
              </w:rPr>
              <w:t>szt</w:t>
            </w:r>
            <w:proofErr w:type="spellEnd"/>
          </w:p>
        </w:tc>
        <w:tc>
          <w:tcPr>
            <w:tcW w:w="301" w:type="pct"/>
            <w:tcBorders>
              <w:top w:val="nil"/>
              <w:left w:val="nil"/>
              <w:bottom w:val="single" w:sz="4" w:space="0" w:color="auto"/>
              <w:right w:val="single" w:sz="4" w:space="0" w:color="auto"/>
            </w:tcBorders>
            <w:shd w:val="clear" w:color="auto" w:fill="auto"/>
            <w:vAlign w:val="center"/>
            <w:hideMark/>
          </w:tcPr>
          <w:p w14:paraId="153EB71C"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200</w:t>
            </w:r>
          </w:p>
        </w:tc>
        <w:tc>
          <w:tcPr>
            <w:tcW w:w="677" w:type="pct"/>
            <w:tcBorders>
              <w:top w:val="nil"/>
              <w:left w:val="nil"/>
              <w:bottom w:val="single" w:sz="4" w:space="0" w:color="auto"/>
              <w:right w:val="single" w:sz="4" w:space="0" w:color="auto"/>
            </w:tcBorders>
            <w:shd w:val="clear" w:color="000000" w:fill="BDD7EE"/>
            <w:noWrap/>
            <w:vAlign w:val="center"/>
            <w:hideMark/>
          </w:tcPr>
          <w:p w14:paraId="22037841"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w:t>
            </w:r>
          </w:p>
        </w:tc>
        <w:tc>
          <w:tcPr>
            <w:tcW w:w="1039" w:type="pct"/>
            <w:tcBorders>
              <w:top w:val="nil"/>
              <w:left w:val="nil"/>
              <w:bottom w:val="single" w:sz="4" w:space="0" w:color="auto"/>
              <w:right w:val="single" w:sz="4" w:space="0" w:color="auto"/>
            </w:tcBorders>
            <w:shd w:val="clear" w:color="auto" w:fill="auto"/>
            <w:noWrap/>
            <w:vAlign w:val="center"/>
            <w:hideMark/>
          </w:tcPr>
          <w:p w14:paraId="7A29093C"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xml:space="preserve">                          -   zł </w:t>
            </w:r>
          </w:p>
        </w:tc>
      </w:tr>
      <w:tr w:rsidR="003D2F07" w:rsidRPr="003D2F07" w14:paraId="043DAFA3" w14:textId="77777777" w:rsidTr="003D2F07">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23787EB7"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5</w:t>
            </w:r>
          </w:p>
        </w:tc>
        <w:tc>
          <w:tcPr>
            <w:tcW w:w="2010" w:type="pct"/>
            <w:tcBorders>
              <w:top w:val="nil"/>
              <w:left w:val="nil"/>
              <w:bottom w:val="single" w:sz="4" w:space="0" w:color="auto"/>
              <w:right w:val="single" w:sz="4" w:space="0" w:color="auto"/>
            </w:tcBorders>
            <w:shd w:val="clear" w:color="auto" w:fill="auto"/>
            <w:vAlign w:val="center"/>
            <w:hideMark/>
          </w:tcPr>
          <w:p w14:paraId="60A20174"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Butelka sportowa 750ml</w:t>
            </w:r>
          </w:p>
        </w:tc>
        <w:tc>
          <w:tcPr>
            <w:tcW w:w="743" w:type="pct"/>
            <w:tcBorders>
              <w:top w:val="nil"/>
              <w:left w:val="nil"/>
              <w:bottom w:val="single" w:sz="4" w:space="0" w:color="auto"/>
              <w:right w:val="single" w:sz="4" w:space="0" w:color="auto"/>
            </w:tcBorders>
            <w:shd w:val="clear" w:color="auto" w:fill="auto"/>
            <w:vAlign w:val="center"/>
            <w:hideMark/>
          </w:tcPr>
          <w:p w14:paraId="421EAA37" w14:textId="77777777" w:rsidR="003D2F07" w:rsidRPr="003D2F07" w:rsidRDefault="003D2F07" w:rsidP="003D2F07">
            <w:pPr>
              <w:spacing w:before="0"/>
              <w:jc w:val="center"/>
              <w:rPr>
                <w:rFonts w:ascii="Arial" w:hAnsi="Arial" w:cs="Arial"/>
                <w:color w:val="000000"/>
                <w:sz w:val="22"/>
                <w:szCs w:val="22"/>
              </w:rPr>
            </w:pPr>
            <w:proofErr w:type="spellStart"/>
            <w:r w:rsidRPr="003D2F07">
              <w:rPr>
                <w:rFonts w:ascii="Arial" w:hAnsi="Arial" w:cs="Arial"/>
                <w:color w:val="000000"/>
                <w:sz w:val="22"/>
                <w:szCs w:val="22"/>
              </w:rPr>
              <w:t>szt</w:t>
            </w:r>
            <w:proofErr w:type="spellEnd"/>
          </w:p>
        </w:tc>
        <w:tc>
          <w:tcPr>
            <w:tcW w:w="301" w:type="pct"/>
            <w:tcBorders>
              <w:top w:val="nil"/>
              <w:left w:val="nil"/>
              <w:bottom w:val="single" w:sz="4" w:space="0" w:color="auto"/>
              <w:right w:val="single" w:sz="4" w:space="0" w:color="auto"/>
            </w:tcBorders>
            <w:shd w:val="clear" w:color="auto" w:fill="auto"/>
            <w:vAlign w:val="center"/>
            <w:hideMark/>
          </w:tcPr>
          <w:p w14:paraId="2D74C91D"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300</w:t>
            </w:r>
          </w:p>
        </w:tc>
        <w:tc>
          <w:tcPr>
            <w:tcW w:w="677" w:type="pct"/>
            <w:tcBorders>
              <w:top w:val="nil"/>
              <w:left w:val="nil"/>
              <w:bottom w:val="single" w:sz="4" w:space="0" w:color="auto"/>
              <w:right w:val="single" w:sz="4" w:space="0" w:color="auto"/>
            </w:tcBorders>
            <w:shd w:val="clear" w:color="000000" w:fill="BDD7EE"/>
            <w:noWrap/>
            <w:vAlign w:val="center"/>
            <w:hideMark/>
          </w:tcPr>
          <w:p w14:paraId="74541BCC"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w:t>
            </w:r>
          </w:p>
        </w:tc>
        <w:tc>
          <w:tcPr>
            <w:tcW w:w="1039" w:type="pct"/>
            <w:tcBorders>
              <w:top w:val="nil"/>
              <w:left w:val="nil"/>
              <w:bottom w:val="single" w:sz="4" w:space="0" w:color="auto"/>
              <w:right w:val="single" w:sz="4" w:space="0" w:color="auto"/>
            </w:tcBorders>
            <w:shd w:val="clear" w:color="auto" w:fill="auto"/>
            <w:noWrap/>
            <w:vAlign w:val="center"/>
            <w:hideMark/>
          </w:tcPr>
          <w:p w14:paraId="59BB5F23"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xml:space="preserve">                          -   zł </w:t>
            </w:r>
          </w:p>
        </w:tc>
      </w:tr>
      <w:tr w:rsidR="003D2F07" w:rsidRPr="003D2F07" w14:paraId="4F67C972" w14:textId="77777777" w:rsidTr="003D2F07">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4D87C599"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6</w:t>
            </w:r>
          </w:p>
        </w:tc>
        <w:tc>
          <w:tcPr>
            <w:tcW w:w="2010" w:type="pct"/>
            <w:tcBorders>
              <w:top w:val="nil"/>
              <w:left w:val="nil"/>
              <w:bottom w:val="single" w:sz="4" w:space="0" w:color="auto"/>
              <w:right w:val="single" w:sz="4" w:space="0" w:color="auto"/>
            </w:tcBorders>
            <w:shd w:val="clear" w:color="auto" w:fill="auto"/>
            <w:vAlign w:val="center"/>
            <w:hideMark/>
          </w:tcPr>
          <w:p w14:paraId="6CB46010" w14:textId="77777777" w:rsidR="003D2F07" w:rsidRPr="003D2F07" w:rsidRDefault="003D2F07" w:rsidP="003D2F07">
            <w:pPr>
              <w:spacing w:before="0"/>
              <w:jc w:val="center"/>
              <w:rPr>
                <w:rFonts w:ascii="Arial" w:hAnsi="Arial" w:cs="Arial"/>
                <w:color w:val="000000"/>
                <w:sz w:val="22"/>
                <w:szCs w:val="22"/>
              </w:rPr>
            </w:pPr>
            <w:proofErr w:type="spellStart"/>
            <w:r w:rsidRPr="003D2F07">
              <w:rPr>
                <w:rFonts w:ascii="Arial" w:hAnsi="Arial" w:cs="Arial"/>
                <w:color w:val="000000"/>
                <w:sz w:val="22"/>
                <w:szCs w:val="22"/>
              </w:rPr>
              <w:t>Butelak</w:t>
            </w:r>
            <w:proofErr w:type="spellEnd"/>
            <w:r w:rsidRPr="003D2F07">
              <w:rPr>
                <w:rFonts w:ascii="Arial" w:hAnsi="Arial" w:cs="Arial"/>
                <w:color w:val="000000"/>
                <w:sz w:val="22"/>
                <w:szCs w:val="22"/>
              </w:rPr>
              <w:t xml:space="preserve"> sportowa 600ml</w:t>
            </w:r>
          </w:p>
        </w:tc>
        <w:tc>
          <w:tcPr>
            <w:tcW w:w="743" w:type="pct"/>
            <w:tcBorders>
              <w:top w:val="nil"/>
              <w:left w:val="nil"/>
              <w:bottom w:val="single" w:sz="4" w:space="0" w:color="auto"/>
              <w:right w:val="single" w:sz="4" w:space="0" w:color="auto"/>
            </w:tcBorders>
            <w:shd w:val="clear" w:color="auto" w:fill="auto"/>
            <w:vAlign w:val="center"/>
            <w:hideMark/>
          </w:tcPr>
          <w:p w14:paraId="5ED62BB7" w14:textId="77777777" w:rsidR="003D2F07" w:rsidRPr="003D2F07" w:rsidRDefault="003D2F07" w:rsidP="003D2F07">
            <w:pPr>
              <w:spacing w:before="0"/>
              <w:jc w:val="center"/>
              <w:rPr>
                <w:rFonts w:ascii="Arial" w:hAnsi="Arial" w:cs="Arial"/>
                <w:color w:val="000000"/>
                <w:sz w:val="22"/>
                <w:szCs w:val="22"/>
              </w:rPr>
            </w:pPr>
            <w:proofErr w:type="spellStart"/>
            <w:r w:rsidRPr="003D2F07">
              <w:rPr>
                <w:rFonts w:ascii="Arial" w:hAnsi="Arial" w:cs="Arial"/>
                <w:color w:val="000000"/>
                <w:sz w:val="22"/>
                <w:szCs w:val="22"/>
              </w:rPr>
              <w:t>szt</w:t>
            </w:r>
            <w:proofErr w:type="spellEnd"/>
          </w:p>
        </w:tc>
        <w:tc>
          <w:tcPr>
            <w:tcW w:w="301" w:type="pct"/>
            <w:tcBorders>
              <w:top w:val="nil"/>
              <w:left w:val="nil"/>
              <w:bottom w:val="single" w:sz="4" w:space="0" w:color="auto"/>
              <w:right w:val="single" w:sz="4" w:space="0" w:color="auto"/>
            </w:tcBorders>
            <w:shd w:val="clear" w:color="auto" w:fill="auto"/>
            <w:vAlign w:val="center"/>
            <w:hideMark/>
          </w:tcPr>
          <w:p w14:paraId="5957E684"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200</w:t>
            </w:r>
          </w:p>
        </w:tc>
        <w:tc>
          <w:tcPr>
            <w:tcW w:w="677" w:type="pct"/>
            <w:tcBorders>
              <w:top w:val="nil"/>
              <w:left w:val="nil"/>
              <w:bottom w:val="single" w:sz="4" w:space="0" w:color="auto"/>
              <w:right w:val="single" w:sz="4" w:space="0" w:color="auto"/>
            </w:tcBorders>
            <w:shd w:val="clear" w:color="000000" w:fill="BDD7EE"/>
            <w:noWrap/>
            <w:vAlign w:val="center"/>
            <w:hideMark/>
          </w:tcPr>
          <w:p w14:paraId="1C334A65"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w:t>
            </w:r>
          </w:p>
        </w:tc>
        <w:tc>
          <w:tcPr>
            <w:tcW w:w="1039" w:type="pct"/>
            <w:tcBorders>
              <w:top w:val="nil"/>
              <w:left w:val="nil"/>
              <w:bottom w:val="single" w:sz="4" w:space="0" w:color="auto"/>
              <w:right w:val="single" w:sz="4" w:space="0" w:color="auto"/>
            </w:tcBorders>
            <w:shd w:val="clear" w:color="auto" w:fill="auto"/>
            <w:noWrap/>
            <w:vAlign w:val="center"/>
            <w:hideMark/>
          </w:tcPr>
          <w:p w14:paraId="76B9C281"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xml:space="preserve">                          -   zł </w:t>
            </w:r>
          </w:p>
        </w:tc>
      </w:tr>
      <w:tr w:rsidR="003D2F07" w:rsidRPr="003D2F07" w14:paraId="2A42BFB8" w14:textId="77777777" w:rsidTr="003D2F07">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5BA7FA8C"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7</w:t>
            </w:r>
          </w:p>
        </w:tc>
        <w:tc>
          <w:tcPr>
            <w:tcW w:w="2010" w:type="pct"/>
            <w:tcBorders>
              <w:top w:val="nil"/>
              <w:left w:val="nil"/>
              <w:bottom w:val="single" w:sz="4" w:space="0" w:color="auto"/>
              <w:right w:val="single" w:sz="4" w:space="0" w:color="auto"/>
            </w:tcBorders>
            <w:shd w:val="clear" w:color="auto" w:fill="auto"/>
            <w:vAlign w:val="center"/>
            <w:hideMark/>
          </w:tcPr>
          <w:p w14:paraId="5643A86C"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Szklany kubek z podwójnymi ściankami</w:t>
            </w:r>
          </w:p>
        </w:tc>
        <w:tc>
          <w:tcPr>
            <w:tcW w:w="743" w:type="pct"/>
            <w:tcBorders>
              <w:top w:val="nil"/>
              <w:left w:val="nil"/>
              <w:bottom w:val="single" w:sz="4" w:space="0" w:color="auto"/>
              <w:right w:val="single" w:sz="4" w:space="0" w:color="auto"/>
            </w:tcBorders>
            <w:shd w:val="clear" w:color="auto" w:fill="auto"/>
            <w:vAlign w:val="center"/>
            <w:hideMark/>
          </w:tcPr>
          <w:p w14:paraId="7CA10FB9" w14:textId="77777777" w:rsidR="003D2F07" w:rsidRPr="003D2F07" w:rsidRDefault="003D2F07" w:rsidP="003D2F07">
            <w:pPr>
              <w:spacing w:before="0"/>
              <w:jc w:val="center"/>
              <w:rPr>
                <w:rFonts w:ascii="Arial" w:hAnsi="Arial" w:cs="Arial"/>
                <w:color w:val="000000"/>
                <w:sz w:val="22"/>
                <w:szCs w:val="22"/>
              </w:rPr>
            </w:pPr>
            <w:proofErr w:type="spellStart"/>
            <w:r w:rsidRPr="003D2F07">
              <w:rPr>
                <w:rFonts w:ascii="Arial" w:hAnsi="Arial" w:cs="Arial"/>
                <w:color w:val="000000"/>
                <w:sz w:val="22"/>
                <w:szCs w:val="22"/>
              </w:rPr>
              <w:t>szt</w:t>
            </w:r>
            <w:proofErr w:type="spellEnd"/>
          </w:p>
        </w:tc>
        <w:tc>
          <w:tcPr>
            <w:tcW w:w="301" w:type="pct"/>
            <w:tcBorders>
              <w:top w:val="nil"/>
              <w:left w:val="nil"/>
              <w:bottom w:val="single" w:sz="4" w:space="0" w:color="auto"/>
              <w:right w:val="single" w:sz="4" w:space="0" w:color="auto"/>
            </w:tcBorders>
            <w:shd w:val="clear" w:color="auto" w:fill="auto"/>
            <w:vAlign w:val="center"/>
            <w:hideMark/>
          </w:tcPr>
          <w:p w14:paraId="49E519E7"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150</w:t>
            </w:r>
          </w:p>
        </w:tc>
        <w:tc>
          <w:tcPr>
            <w:tcW w:w="677" w:type="pct"/>
            <w:tcBorders>
              <w:top w:val="nil"/>
              <w:left w:val="nil"/>
              <w:bottom w:val="single" w:sz="4" w:space="0" w:color="auto"/>
              <w:right w:val="single" w:sz="4" w:space="0" w:color="auto"/>
            </w:tcBorders>
            <w:shd w:val="clear" w:color="000000" w:fill="BDD7EE"/>
            <w:noWrap/>
            <w:vAlign w:val="center"/>
            <w:hideMark/>
          </w:tcPr>
          <w:p w14:paraId="751F89C2"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w:t>
            </w:r>
          </w:p>
        </w:tc>
        <w:tc>
          <w:tcPr>
            <w:tcW w:w="1039" w:type="pct"/>
            <w:tcBorders>
              <w:top w:val="nil"/>
              <w:left w:val="nil"/>
              <w:bottom w:val="single" w:sz="4" w:space="0" w:color="auto"/>
              <w:right w:val="single" w:sz="4" w:space="0" w:color="auto"/>
            </w:tcBorders>
            <w:shd w:val="clear" w:color="auto" w:fill="auto"/>
            <w:noWrap/>
            <w:vAlign w:val="center"/>
            <w:hideMark/>
          </w:tcPr>
          <w:p w14:paraId="55F4C552"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xml:space="preserve">                          -   zł </w:t>
            </w:r>
          </w:p>
        </w:tc>
      </w:tr>
      <w:tr w:rsidR="003D2F07" w:rsidRPr="003D2F07" w14:paraId="65B6A64E" w14:textId="77777777" w:rsidTr="003D2F07">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5DC1C305"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8</w:t>
            </w:r>
          </w:p>
        </w:tc>
        <w:tc>
          <w:tcPr>
            <w:tcW w:w="2010" w:type="pct"/>
            <w:tcBorders>
              <w:top w:val="nil"/>
              <w:left w:val="nil"/>
              <w:bottom w:val="single" w:sz="4" w:space="0" w:color="auto"/>
              <w:right w:val="single" w:sz="4" w:space="0" w:color="auto"/>
            </w:tcBorders>
            <w:shd w:val="clear" w:color="auto" w:fill="auto"/>
            <w:vAlign w:val="center"/>
            <w:hideMark/>
          </w:tcPr>
          <w:p w14:paraId="6D63741A"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Kubek termiczny 300ml z blokadą</w:t>
            </w:r>
          </w:p>
        </w:tc>
        <w:tc>
          <w:tcPr>
            <w:tcW w:w="743" w:type="pct"/>
            <w:tcBorders>
              <w:top w:val="nil"/>
              <w:left w:val="nil"/>
              <w:bottom w:val="single" w:sz="4" w:space="0" w:color="auto"/>
              <w:right w:val="single" w:sz="4" w:space="0" w:color="auto"/>
            </w:tcBorders>
            <w:shd w:val="clear" w:color="auto" w:fill="auto"/>
            <w:vAlign w:val="center"/>
            <w:hideMark/>
          </w:tcPr>
          <w:p w14:paraId="1B69E8C2" w14:textId="77777777" w:rsidR="003D2F07" w:rsidRPr="003D2F07" w:rsidRDefault="003D2F07" w:rsidP="003D2F07">
            <w:pPr>
              <w:spacing w:before="0"/>
              <w:jc w:val="center"/>
              <w:rPr>
                <w:rFonts w:ascii="Arial" w:hAnsi="Arial" w:cs="Arial"/>
                <w:color w:val="000000"/>
                <w:sz w:val="22"/>
                <w:szCs w:val="22"/>
              </w:rPr>
            </w:pPr>
            <w:proofErr w:type="spellStart"/>
            <w:r w:rsidRPr="003D2F07">
              <w:rPr>
                <w:rFonts w:ascii="Arial" w:hAnsi="Arial" w:cs="Arial"/>
                <w:color w:val="000000"/>
                <w:sz w:val="22"/>
                <w:szCs w:val="22"/>
              </w:rPr>
              <w:t>szt</w:t>
            </w:r>
            <w:proofErr w:type="spellEnd"/>
          </w:p>
        </w:tc>
        <w:tc>
          <w:tcPr>
            <w:tcW w:w="301" w:type="pct"/>
            <w:tcBorders>
              <w:top w:val="nil"/>
              <w:left w:val="nil"/>
              <w:bottom w:val="single" w:sz="4" w:space="0" w:color="auto"/>
              <w:right w:val="single" w:sz="4" w:space="0" w:color="auto"/>
            </w:tcBorders>
            <w:shd w:val="clear" w:color="auto" w:fill="auto"/>
            <w:vAlign w:val="center"/>
            <w:hideMark/>
          </w:tcPr>
          <w:p w14:paraId="49130FC0"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200</w:t>
            </w:r>
          </w:p>
        </w:tc>
        <w:tc>
          <w:tcPr>
            <w:tcW w:w="677" w:type="pct"/>
            <w:tcBorders>
              <w:top w:val="nil"/>
              <w:left w:val="nil"/>
              <w:bottom w:val="single" w:sz="4" w:space="0" w:color="auto"/>
              <w:right w:val="single" w:sz="4" w:space="0" w:color="auto"/>
            </w:tcBorders>
            <w:shd w:val="clear" w:color="000000" w:fill="BDD7EE"/>
            <w:noWrap/>
            <w:vAlign w:val="center"/>
            <w:hideMark/>
          </w:tcPr>
          <w:p w14:paraId="7B501835"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w:t>
            </w:r>
          </w:p>
        </w:tc>
        <w:tc>
          <w:tcPr>
            <w:tcW w:w="1039" w:type="pct"/>
            <w:tcBorders>
              <w:top w:val="nil"/>
              <w:left w:val="nil"/>
              <w:bottom w:val="single" w:sz="4" w:space="0" w:color="auto"/>
              <w:right w:val="single" w:sz="4" w:space="0" w:color="auto"/>
            </w:tcBorders>
            <w:shd w:val="clear" w:color="auto" w:fill="auto"/>
            <w:noWrap/>
            <w:vAlign w:val="center"/>
            <w:hideMark/>
          </w:tcPr>
          <w:p w14:paraId="4ABD92D4"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xml:space="preserve">                          -   zł </w:t>
            </w:r>
          </w:p>
        </w:tc>
      </w:tr>
      <w:tr w:rsidR="003D2F07" w:rsidRPr="003D2F07" w14:paraId="1872A510" w14:textId="77777777" w:rsidTr="003D2F07">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2B16EFA1"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9</w:t>
            </w:r>
          </w:p>
        </w:tc>
        <w:tc>
          <w:tcPr>
            <w:tcW w:w="2010" w:type="pct"/>
            <w:tcBorders>
              <w:top w:val="nil"/>
              <w:left w:val="nil"/>
              <w:bottom w:val="single" w:sz="4" w:space="0" w:color="auto"/>
              <w:right w:val="single" w:sz="4" w:space="0" w:color="auto"/>
            </w:tcBorders>
            <w:shd w:val="clear" w:color="auto" w:fill="auto"/>
            <w:vAlign w:val="center"/>
            <w:hideMark/>
          </w:tcPr>
          <w:p w14:paraId="29F3BF8B"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Zestaw gumek do ścierania</w:t>
            </w:r>
          </w:p>
        </w:tc>
        <w:tc>
          <w:tcPr>
            <w:tcW w:w="743" w:type="pct"/>
            <w:tcBorders>
              <w:top w:val="nil"/>
              <w:left w:val="nil"/>
              <w:bottom w:val="single" w:sz="4" w:space="0" w:color="auto"/>
              <w:right w:val="single" w:sz="4" w:space="0" w:color="auto"/>
            </w:tcBorders>
            <w:shd w:val="clear" w:color="auto" w:fill="auto"/>
            <w:vAlign w:val="center"/>
            <w:hideMark/>
          </w:tcPr>
          <w:p w14:paraId="0707F8FD" w14:textId="77777777" w:rsidR="003D2F07" w:rsidRPr="003D2F07" w:rsidRDefault="003D2F07" w:rsidP="003D2F07">
            <w:pPr>
              <w:spacing w:before="0"/>
              <w:jc w:val="center"/>
              <w:rPr>
                <w:rFonts w:ascii="Arial" w:hAnsi="Arial" w:cs="Arial"/>
                <w:color w:val="000000"/>
                <w:sz w:val="22"/>
                <w:szCs w:val="22"/>
              </w:rPr>
            </w:pPr>
            <w:proofErr w:type="spellStart"/>
            <w:r w:rsidRPr="003D2F07">
              <w:rPr>
                <w:rFonts w:ascii="Arial" w:hAnsi="Arial" w:cs="Arial"/>
                <w:color w:val="000000"/>
                <w:sz w:val="22"/>
                <w:szCs w:val="22"/>
              </w:rPr>
              <w:t>szt</w:t>
            </w:r>
            <w:proofErr w:type="spellEnd"/>
          </w:p>
        </w:tc>
        <w:tc>
          <w:tcPr>
            <w:tcW w:w="301" w:type="pct"/>
            <w:tcBorders>
              <w:top w:val="nil"/>
              <w:left w:val="nil"/>
              <w:bottom w:val="single" w:sz="4" w:space="0" w:color="auto"/>
              <w:right w:val="single" w:sz="4" w:space="0" w:color="auto"/>
            </w:tcBorders>
            <w:shd w:val="clear" w:color="auto" w:fill="auto"/>
            <w:vAlign w:val="center"/>
            <w:hideMark/>
          </w:tcPr>
          <w:p w14:paraId="57E7ABF2"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1000</w:t>
            </w:r>
          </w:p>
        </w:tc>
        <w:tc>
          <w:tcPr>
            <w:tcW w:w="677" w:type="pct"/>
            <w:tcBorders>
              <w:top w:val="nil"/>
              <w:left w:val="nil"/>
              <w:bottom w:val="single" w:sz="4" w:space="0" w:color="auto"/>
              <w:right w:val="single" w:sz="4" w:space="0" w:color="auto"/>
            </w:tcBorders>
            <w:shd w:val="clear" w:color="000000" w:fill="BDD7EE"/>
            <w:noWrap/>
            <w:vAlign w:val="center"/>
            <w:hideMark/>
          </w:tcPr>
          <w:p w14:paraId="6DBC38EE"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w:t>
            </w:r>
          </w:p>
        </w:tc>
        <w:tc>
          <w:tcPr>
            <w:tcW w:w="1039" w:type="pct"/>
            <w:tcBorders>
              <w:top w:val="nil"/>
              <w:left w:val="nil"/>
              <w:bottom w:val="single" w:sz="4" w:space="0" w:color="auto"/>
              <w:right w:val="single" w:sz="4" w:space="0" w:color="auto"/>
            </w:tcBorders>
            <w:shd w:val="clear" w:color="auto" w:fill="auto"/>
            <w:noWrap/>
            <w:vAlign w:val="center"/>
            <w:hideMark/>
          </w:tcPr>
          <w:p w14:paraId="68E0F061"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xml:space="preserve">                          -   zł </w:t>
            </w:r>
          </w:p>
        </w:tc>
      </w:tr>
      <w:tr w:rsidR="003D2F07" w:rsidRPr="003D2F07" w14:paraId="0DAD9EB8" w14:textId="77777777" w:rsidTr="003D2F07">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013318E7"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10</w:t>
            </w:r>
          </w:p>
        </w:tc>
        <w:tc>
          <w:tcPr>
            <w:tcW w:w="2010" w:type="pct"/>
            <w:tcBorders>
              <w:top w:val="nil"/>
              <w:left w:val="nil"/>
              <w:bottom w:val="single" w:sz="4" w:space="0" w:color="auto"/>
              <w:right w:val="single" w:sz="4" w:space="0" w:color="auto"/>
            </w:tcBorders>
            <w:shd w:val="clear" w:color="auto" w:fill="auto"/>
            <w:vAlign w:val="center"/>
            <w:hideMark/>
          </w:tcPr>
          <w:p w14:paraId="204F1157"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Zestaw 6 kredek świecowych</w:t>
            </w:r>
          </w:p>
        </w:tc>
        <w:tc>
          <w:tcPr>
            <w:tcW w:w="743" w:type="pct"/>
            <w:tcBorders>
              <w:top w:val="nil"/>
              <w:left w:val="nil"/>
              <w:bottom w:val="single" w:sz="4" w:space="0" w:color="auto"/>
              <w:right w:val="single" w:sz="4" w:space="0" w:color="auto"/>
            </w:tcBorders>
            <w:shd w:val="clear" w:color="auto" w:fill="auto"/>
            <w:vAlign w:val="center"/>
            <w:hideMark/>
          </w:tcPr>
          <w:p w14:paraId="1458EBA9" w14:textId="77777777" w:rsidR="003D2F07" w:rsidRPr="003D2F07" w:rsidRDefault="003D2F07" w:rsidP="003D2F07">
            <w:pPr>
              <w:spacing w:before="0"/>
              <w:jc w:val="center"/>
              <w:rPr>
                <w:rFonts w:ascii="Arial" w:hAnsi="Arial" w:cs="Arial"/>
                <w:color w:val="000000"/>
                <w:sz w:val="22"/>
                <w:szCs w:val="22"/>
              </w:rPr>
            </w:pPr>
            <w:proofErr w:type="spellStart"/>
            <w:r w:rsidRPr="003D2F07">
              <w:rPr>
                <w:rFonts w:ascii="Arial" w:hAnsi="Arial" w:cs="Arial"/>
                <w:color w:val="000000"/>
                <w:sz w:val="22"/>
                <w:szCs w:val="22"/>
              </w:rPr>
              <w:t>szt</w:t>
            </w:r>
            <w:proofErr w:type="spellEnd"/>
          </w:p>
        </w:tc>
        <w:tc>
          <w:tcPr>
            <w:tcW w:w="301" w:type="pct"/>
            <w:tcBorders>
              <w:top w:val="nil"/>
              <w:left w:val="nil"/>
              <w:bottom w:val="single" w:sz="4" w:space="0" w:color="auto"/>
              <w:right w:val="single" w:sz="4" w:space="0" w:color="auto"/>
            </w:tcBorders>
            <w:shd w:val="clear" w:color="auto" w:fill="auto"/>
            <w:vAlign w:val="center"/>
            <w:hideMark/>
          </w:tcPr>
          <w:p w14:paraId="32556216"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1000</w:t>
            </w:r>
          </w:p>
        </w:tc>
        <w:tc>
          <w:tcPr>
            <w:tcW w:w="677" w:type="pct"/>
            <w:tcBorders>
              <w:top w:val="nil"/>
              <w:left w:val="nil"/>
              <w:bottom w:val="single" w:sz="4" w:space="0" w:color="auto"/>
              <w:right w:val="single" w:sz="4" w:space="0" w:color="auto"/>
            </w:tcBorders>
            <w:shd w:val="clear" w:color="000000" w:fill="BDD7EE"/>
            <w:noWrap/>
            <w:vAlign w:val="center"/>
            <w:hideMark/>
          </w:tcPr>
          <w:p w14:paraId="10A0C438"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w:t>
            </w:r>
          </w:p>
        </w:tc>
        <w:tc>
          <w:tcPr>
            <w:tcW w:w="1039" w:type="pct"/>
            <w:tcBorders>
              <w:top w:val="nil"/>
              <w:left w:val="nil"/>
              <w:bottom w:val="single" w:sz="4" w:space="0" w:color="auto"/>
              <w:right w:val="single" w:sz="4" w:space="0" w:color="auto"/>
            </w:tcBorders>
            <w:shd w:val="clear" w:color="auto" w:fill="auto"/>
            <w:noWrap/>
            <w:vAlign w:val="center"/>
            <w:hideMark/>
          </w:tcPr>
          <w:p w14:paraId="0294487D"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xml:space="preserve">                          -   zł </w:t>
            </w:r>
          </w:p>
        </w:tc>
      </w:tr>
      <w:tr w:rsidR="003D2F07" w:rsidRPr="003D2F07" w14:paraId="11165988" w14:textId="77777777" w:rsidTr="003D2F07">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58AEB6A0"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11</w:t>
            </w:r>
          </w:p>
        </w:tc>
        <w:tc>
          <w:tcPr>
            <w:tcW w:w="2010" w:type="pct"/>
            <w:tcBorders>
              <w:top w:val="nil"/>
              <w:left w:val="nil"/>
              <w:bottom w:val="single" w:sz="4" w:space="0" w:color="auto"/>
              <w:right w:val="single" w:sz="4" w:space="0" w:color="auto"/>
            </w:tcBorders>
            <w:shd w:val="clear" w:color="auto" w:fill="auto"/>
            <w:vAlign w:val="center"/>
            <w:hideMark/>
          </w:tcPr>
          <w:p w14:paraId="41A0ECAF"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Zestaw do kolorowania 12 kredek</w:t>
            </w:r>
          </w:p>
        </w:tc>
        <w:tc>
          <w:tcPr>
            <w:tcW w:w="743" w:type="pct"/>
            <w:tcBorders>
              <w:top w:val="nil"/>
              <w:left w:val="nil"/>
              <w:bottom w:val="single" w:sz="4" w:space="0" w:color="auto"/>
              <w:right w:val="single" w:sz="4" w:space="0" w:color="auto"/>
            </w:tcBorders>
            <w:shd w:val="clear" w:color="auto" w:fill="auto"/>
            <w:vAlign w:val="center"/>
            <w:hideMark/>
          </w:tcPr>
          <w:p w14:paraId="55A4BB8E" w14:textId="77777777" w:rsidR="003D2F07" w:rsidRPr="003D2F07" w:rsidRDefault="003D2F07" w:rsidP="003D2F07">
            <w:pPr>
              <w:spacing w:before="0"/>
              <w:jc w:val="center"/>
              <w:rPr>
                <w:rFonts w:ascii="Arial" w:hAnsi="Arial" w:cs="Arial"/>
                <w:color w:val="000000"/>
                <w:sz w:val="22"/>
                <w:szCs w:val="22"/>
              </w:rPr>
            </w:pPr>
            <w:proofErr w:type="spellStart"/>
            <w:r w:rsidRPr="003D2F07">
              <w:rPr>
                <w:rFonts w:ascii="Arial" w:hAnsi="Arial" w:cs="Arial"/>
                <w:color w:val="000000"/>
                <w:sz w:val="22"/>
                <w:szCs w:val="22"/>
              </w:rPr>
              <w:t>szt</w:t>
            </w:r>
            <w:proofErr w:type="spellEnd"/>
          </w:p>
        </w:tc>
        <w:tc>
          <w:tcPr>
            <w:tcW w:w="301" w:type="pct"/>
            <w:tcBorders>
              <w:top w:val="nil"/>
              <w:left w:val="nil"/>
              <w:bottom w:val="single" w:sz="4" w:space="0" w:color="auto"/>
              <w:right w:val="single" w:sz="4" w:space="0" w:color="auto"/>
            </w:tcBorders>
            <w:shd w:val="clear" w:color="auto" w:fill="auto"/>
            <w:vAlign w:val="center"/>
            <w:hideMark/>
          </w:tcPr>
          <w:p w14:paraId="2BBC2974"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500</w:t>
            </w:r>
          </w:p>
        </w:tc>
        <w:tc>
          <w:tcPr>
            <w:tcW w:w="677" w:type="pct"/>
            <w:tcBorders>
              <w:top w:val="nil"/>
              <w:left w:val="nil"/>
              <w:bottom w:val="single" w:sz="4" w:space="0" w:color="auto"/>
              <w:right w:val="single" w:sz="4" w:space="0" w:color="auto"/>
            </w:tcBorders>
            <w:shd w:val="clear" w:color="000000" w:fill="BDD7EE"/>
            <w:noWrap/>
            <w:vAlign w:val="center"/>
            <w:hideMark/>
          </w:tcPr>
          <w:p w14:paraId="6C8F0C12"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w:t>
            </w:r>
          </w:p>
        </w:tc>
        <w:tc>
          <w:tcPr>
            <w:tcW w:w="1039" w:type="pct"/>
            <w:tcBorders>
              <w:top w:val="nil"/>
              <w:left w:val="nil"/>
              <w:bottom w:val="single" w:sz="4" w:space="0" w:color="auto"/>
              <w:right w:val="single" w:sz="4" w:space="0" w:color="auto"/>
            </w:tcBorders>
            <w:shd w:val="clear" w:color="auto" w:fill="auto"/>
            <w:noWrap/>
            <w:vAlign w:val="center"/>
            <w:hideMark/>
          </w:tcPr>
          <w:p w14:paraId="46CF12F0"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xml:space="preserve">                          -   zł </w:t>
            </w:r>
          </w:p>
        </w:tc>
      </w:tr>
      <w:tr w:rsidR="003D2F07" w:rsidRPr="003D2F07" w14:paraId="6C234B84" w14:textId="77777777" w:rsidTr="003D2F07">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21756FCE"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12</w:t>
            </w:r>
          </w:p>
        </w:tc>
        <w:tc>
          <w:tcPr>
            <w:tcW w:w="2010" w:type="pct"/>
            <w:tcBorders>
              <w:top w:val="nil"/>
              <w:left w:val="nil"/>
              <w:bottom w:val="single" w:sz="4" w:space="0" w:color="auto"/>
              <w:right w:val="single" w:sz="4" w:space="0" w:color="auto"/>
            </w:tcBorders>
            <w:shd w:val="clear" w:color="auto" w:fill="auto"/>
            <w:vAlign w:val="center"/>
            <w:hideMark/>
          </w:tcPr>
          <w:p w14:paraId="314EEA8F"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Torba termiczna z pudełkiem śniadaniowym</w:t>
            </w:r>
          </w:p>
        </w:tc>
        <w:tc>
          <w:tcPr>
            <w:tcW w:w="743" w:type="pct"/>
            <w:tcBorders>
              <w:top w:val="nil"/>
              <w:left w:val="nil"/>
              <w:bottom w:val="single" w:sz="4" w:space="0" w:color="auto"/>
              <w:right w:val="single" w:sz="4" w:space="0" w:color="auto"/>
            </w:tcBorders>
            <w:shd w:val="clear" w:color="auto" w:fill="auto"/>
            <w:vAlign w:val="center"/>
            <w:hideMark/>
          </w:tcPr>
          <w:p w14:paraId="3B8936AF" w14:textId="77777777" w:rsidR="003D2F07" w:rsidRPr="003D2F07" w:rsidRDefault="003D2F07" w:rsidP="003D2F07">
            <w:pPr>
              <w:spacing w:before="0"/>
              <w:jc w:val="center"/>
              <w:rPr>
                <w:rFonts w:ascii="Arial" w:hAnsi="Arial" w:cs="Arial"/>
                <w:color w:val="000000"/>
                <w:sz w:val="22"/>
                <w:szCs w:val="22"/>
              </w:rPr>
            </w:pPr>
            <w:proofErr w:type="spellStart"/>
            <w:r w:rsidRPr="003D2F07">
              <w:rPr>
                <w:rFonts w:ascii="Arial" w:hAnsi="Arial" w:cs="Arial"/>
                <w:color w:val="000000"/>
                <w:sz w:val="22"/>
                <w:szCs w:val="22"/>
              </w:rPr>
              <w:t>szt</w:t>
            </w:r>
            <w:proofErr w:type="spellEnd"/>
          </w:p>
        </w:tc>
        <w:tc>
          <w:tcPr>
            <w:tcW w:w="301" w:type="pct"/>
            <w:tcBorders>
              <w:top w:val="nil"/>
              <w:left w:val="nil"/>
              <w:bottom w:val="single" w:sz="4" w:space="0" w:color="auto"/>
              <w:right w:val="single" w:sz="4" w:space="0" w:color="auto"/>
            </w:tcBorders>
            <w:shd w:val="clear" w:color="auto" w:fill="auto"/>
            <w:vAlign w:val="center"/>
            <w:hideMark/>
          </w:tcPr>
          <w:p w14:paraId="1A039D09"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300</w:t>
            </w:r>
          </w:p>
        </w:tc>
        <w:tc>
          <w:tcPr>
            <w:tcW w:w="677" w:type="pct"/>
            <w:tcBorders>
              <w:top w:val="nil"/>
              <w:left w:val="nil"/>
              <w:bottom w:val="single" w:sz="4" w:space="0" w:color="auto"/>
              <w:right w:val="single" w:sz="4" w:space="0" w:color="auto"/>
            </w:tcBorders>
            <w:shd w:val="clear" w:color="000000" w:fill="BDD7EE"/>
            <w:noWrap/>
            <w:vAlign w:val="center"/>
            <w:hideMark/>
          </w:tcPr>
          <w:p w14:paraId="17AC245C"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w:t>
            </w:r>
          </w:p>
        </w:tc>
        <w:tc>
          <w:tcPr>
            <w:tcW w:w="1039" w:type="pct"/>
            <w:tcBorders>
              <w:top w:val="nil"/>
              <w:left w:val="nil"/>
              <w:bottom w:val="single" w:sz="4" w:space="0" w:color="auto"/>
              <w:right w:val="single" w:sz="4" w:space="0" w:color="auto"/>
            </w:tcBorders>
            <w:shd w:val="clear" w:color="auto" w:fill="auto"/>
            <w:noWrap/>
            <w:vAlign w:val="center"/>
            <w:hideMark/>
          </w:tcPr>
          <w:p w14:paraId="41FB98D7"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xml:space="preserve">                          -   zł </w:t>
            </w:r>
          </w:p>
        </w:tc>
      </w:tr>
      <w:tr w:rsidR="003D2F07" w:rsidRPr="003D2F07" w14:paraId="48565E8C" w14:textId="77777777" w:rsidTr="003D2F07">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2114F7DF"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13</w:t>
            </w:r>
          </w:p>
        </w:tc>
        <w:tc>
          <w:tcPr>
            <w:tcW w:w="2010" w:type="pct"/>
            <w:tcBorders>
              <w:top w:val="nil"/>
              <w:left w:val="nil"/>
              <w:bottom w:val="single" w:sz="4" w:space="0" w:color="auto"/>
              <w:right w:val="single" w:sz="4" w:space="0" w:color="auto"/>
            </w:tcBorders>
            <w:shd w:val="clear" w:color="auto" w:fill="auto"/>
            <w:vAlign w:val="center"/>
            <w:hideMark/>
          </w:tcPr>
          <w:p w14:paraId="3C75F5A9"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Woreczek termiczny</w:t>
            </w:r>
          </w:p>
        </w:tc>
        <w:tc>
          <w:tcPr>
            <w:tcW w:w="743" w:type="pct"/>
            <w:tcBorders>
              <w:top w:val="nil"/>
              <w:left w:val="nil"/>
              <w:bottom w:val="single" w:sz="4" w:space="0" w:color="auto"/>
              <w:right w:val="single" w:sz="4" w:space="0" w:color="auto"/>
            </w:tcBorders>
            <w:shd w:val="clear" w:color="auto" w:fill="auto"/>
            <w:vAlign w:val="center"/>
            <w:hideMark/>
          </w:tcPr>
          <w:p w14:paraId="145E3175" w14:textId="77777777" w:rsidR="003D2F07" w:rsidRPr="003D2F07" w:rsidRDefault="003D2F07" w:rsidP="003D2F07">
            <w:pPr>
              <w:spacing w:before="0"/>
              <w:jc w:val="center"/>
              <w:rPr>
                <w:rFonts w:ascii="Arial" w:hAnsi="Arial" w:cs="Arial"/>
                <w:color w:val="000000"/>
                <w:sz w:val="22"/>
                <w:szCs w:val="22"/>
              </w:rPr>
            </w:pPr>
            <w:proofErr w:type="spellStart"/>
            <w:r w:rsidRPr="003D2F07">
              <w:rPr>
                <w:rFonts w:ascii="Arial" w:hAnsi="Arial" w:cs="Arial"/>
                <w:color w:val="000000"/>
                <w:sz w:val="22"/>
                <w:szCs w:val="22"/>
              </w:rPr>
              <w:t>szt</w:t>
            </w:r>
            <w:proofErr w:type="spellEnd"/>
          </w:p>
        </w:tc>
        <w:tc>
          <w:tcPr>
            <w:tcW w:w="301" w:type="pct"/>
            <w:tcBorders>
              <w:top w:val="nil"/>
              <w:left w:val="nil"/>
              <w:bottom w:val="single" w:sz="4" w:space="0" w:color="auto"/>
              <w:right w:val="single" w:sz="4" w:space="0" w:color="auto"/>
            </w:tcBorders>
            <w:shd w:val="clear" w:color="auto" w:fill="auto"/>
            <w:vAlign w:val="center"/>
            <w:hideMark/>
          </w:tcPr>
          <w:p w14:paraId="7C9C1FE8"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1000</w:t>
            </w:r>
          </w:p>
        </w:tc>
        <w:tc>
          <w:tcPr>
            <w:tcW w:w="677" w:type="pct"/>
            <w:tcBorders>
              <w:top w:val="nil"/>
              <w:left w:val="nil"/>
              <w:bottom w:val="single" w:sz="4" w:space="0" w:color="auto"/>
              <w:right w:val="single" w:sz="4" w:space="0" w:color="auto"/>
            </w:tcBorders>
            <w:shd w:val="clear" w:color="000000" w:fill="BDD7EE"/>
            <w:noWrap/>
            <w:vAlign w:val="center"/>
            <w:hideMark/>
          </w:tcPr>
          <w:p w14:paraId="0C80EF49"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w:t>
            </w:r>
          </w:p>
        </w:tc>
        <w:tc>
          <w:tcPr>
            <w:tcW w:w="1039" w:type="pct"/>
            <w:tcBorders>
              <w:top w:val="nil"/>
              <w:left w:val="nil"/>
              <w:bottom w:val="single" w:sz="4" w:space="0" w:color="auto"/>
              <w:right w:val="single" w:sz="4" w:space="0" w:color="auto"/>
            </w:tcBorders>
            <w:shd w:val="clear" w:color="auto" w:fill="auto"/>
            <w:noWrap/>
            <w:vAlign w:val="center"/>
            <w:hideMark/>
          </w:tcPr>
          <w:p w14:paraId="49687B7E"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xml:space="preserve">                          -   zł </w:t>
            </w:r>
          </w:p>
        </w:tc>
      </w:tr>
      <w:tr w:rsidR="003D2F07" w:rsidRPr="003D2F07" w14:paraId="0F1E7273" w14:textId="77777777" w:rsidTr="003D2F07">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34760F88"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14</w:t>
            </w:r>
          </w:p>
        </w:tc>
        <w:tc>
          <w:tcPr>
            <w:tcW w:w="2010" w:type="pct"/>
            <w:tcBorders>
              <w:top w:val="nil"/>
              <w:left w:val="nil"/>
              <w:bottom w:val="single" w:sz="4" w:space="0" w:color="auto"/>
              <w:right w:val="single" w:sz="4" w:space="0" w:color="auto"/>
            </w:tcBorders>
            <w:shd w:val="clear" w:color="auto" w:fill="auto"/>
            <w:vAlign w:val="center"/>
            <w:hideMark/>
          </w:tcPr>
          <w:p w14:paraId="303E92BF"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Przenośny wentylator USB</w:t>
            </w:r>
          </w:p>
        </w:tc>
        <w:tc>
          <w:tcPr>
            <w:tcW w:w="743" w:type="pct"/>
            <w:tcBorders>
              <w:top w:val="nil"/>
              <w:left w:val="nil"/>
              <w:bottom w:val="single" w:sz="4" w:space="0" w:color="auto"/>
              <w:right w:val="single" w:sz="4" w:space="0" w:color="auto"/>
            </w:tcBorders>
            <w:shd w:val="clear" w:color="auto" w:fill="auto"/>
            <w:vAlign w:val="center"/>
            <w:hideMark/>
          </w:tcPr>
          <w:p w14:paraId="6B908805" w14:textId="77777777" w:rsidR="003D2F07" w:rsidRPr="003D2F07" w:rsidRDefault="003D2F07" w:rsidP="003D2F07">
            <w:pPr>
              <w:spacing w:before="0"/>
              <w:jc w:val="center"/>
              <w:rPr>
                <w:rFonts w:ascii="Arial" w:hAnsi="Arial" w:cs="Arial"/>
                <w:color w:val="000000"/>
                <w:sz w:val="22"/>
                <w:szCs w:val="22"/>
              </w:rPr>
            </w:pPr>
            <w:proofErr w:type="spellStart"/>
            <w:r w:rsidRPr="003D2F07">
              <w:rPr>
                <w:rFonts w:ascii="Arial" w:hAnsi="Arial" w:cs="Arial"/>
                <w:color w:val="000000"/>
                <w:sz w:val="22"/>
                <w:szCs w:val="22"/>
              </w:rPr>
              <w:t>szt</w:t>
            </w:r>
            <w:proofErr w:type="spellEnd"/>
          </w:p>
        </w:tc>
        <w:tc>
          <w:tcPr>
            <w:tcW w:w="301" w:type="pct"/>
            <w:tcBorders>
              <w:top w:val="nil"/>
              <w:left w:val="nil"/>
              <w:bottom w:val="single" w:sz="4" w:space="0" w:color="auto"/>
              <w:right w:val="single" w:sz="4" w:space="0" w:color="auto"/>
            </w:tcBorders>
            <w:shd w:val="clear" w:color="auto" w:fill="auto"/>
            <w:vAlign w:val="center"/>
            <w:hideMark/>
          </w:tcPr>
          <w:p w14:paraId="22BF1178"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200</w:t>
            </w:r>
          </w:p>
        </w:tc>
        <w:tc>
          <w:tcPr>
            <w:tcW w:w="677" w:type="pct"/>
            <w:tcBorders>
              <w:top w:val="nil"/>
              <w:left w:val="nil"/>
              <w:bottom w:val="single" w:sz="4" w:space="0" w:color="auto"/>
              <w:right w:val="single" w:sz="4" w:space="0" w:color="auto"/>
            </w:tcBorders>
            <w:shd w:val="clear" w:color="000000" w:fill="BDD7EE"/>
            <w:noWrap/>
            <w:vAlign w:val="center"/>
            <w:hideMark/>
          </w:tcPr>
          <w:p w14:paraId="170DE091"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w:t>
            </w:r>
          </w:p>
        </w:tc>
        <w:tc>
          <w:tcPr>
            <w:tcW w:w="1039" w:type="pct"/>
            <w:tcBorders>
              <w:top w:val="nil"/>
              <w:left w:val="nil"/>
              <w:bottom w:val="single" w:sz="4" w:space="0" w:color="auto"/>
              <w:right w:val="single" w:sz="4" w:space="0" w:color="auto"/>
            </w:tcBorders>
            <w:shd w:val="clear" w:color="auto" w:fill="auto"/>
            <w:noWrap/>
            <w:vAlign w:val="center"/>
            <w:hideMark/>
          </w:tcPr>
          <w:p w14:paraId="0A6CE874"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xml:space="preserve">                          -   zł </w:t>
            </w:r>
          </w:p>
        </w:tc>
      </w:tr>
      <w:tr w:rsidR="003D2F07" w:rsidRPr="003D2F07" w14:paraId="1810A224" w14:textId="77777777" w:rsidTr="003D2F07">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1E19641F"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15</w:t>
            </w:r>
          </w:p>
        </w:tc>
        <w:tc>
          <w:tcPr>
            <w:tcW w:w="2010" w:type="pct"/>
            <w:tcBorders>
              <w:top w:val="nil"/>
              <w:left w:val="nil"/>
              <w:bottom w:val="single" w:sz="4" w:space="0" w:color="auto"/>
              <w:right w:val="single" w:sz="4" w:space="0" w:color="auto"/>
            </w:tcBorders>
            <w:shd w:val="clear" w:color="auto" w:fill="auto"/>
            <w:vAlign w:val="center"/>
            <w:hideMark/>
          </w:tcPr>
          <w:p w14:paraId="4F22B188"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 xml:space="preserve">Ręcznik sportowy z </w:t>
            </w:r>
            <w:proofErr w:type="spellStart"/>
            <w:r w:rsidRPr="003D2F07">
              <w:rPr>
                <w:rFonts w:ascii="Arial" w:hAnsi="Arial" w:cs="Arial"/>
                <w:color w:val="000000"/>
                <w:sz w:val="22"/>
                <w:szCs w:val="22"/>
              </w:rPr>
              <w:t>mikrofibry</w:t>
            </w:r>
            <w:proofErr w:type="spellEnd"/>
            <w:r w:rsidRPr="003D2F07">
              <w:rPr>
                <w:rFonts w:ascii="Arial" w:hAnsi="Arial" w:cs="Arial"/>
                <w:color w:val="000000"/>
                <w:sz w:val="22"/>
                <w:szCs w:val="22"/>
              </w:rPr>
              <w:t xml:space="preserve"> 50x100</w:t>
            </w:r>
          </w:p>
        </w:tc>
        <w:tc>
          <w:tcPr>
            <w:tcW w:w="743" w:type="pct"/>
            <w:tcBorders>
              <w:top w:val="nil"/>
              <w:left w:val="nil"/>
              <w:bottom w:val="single" w:sz="4" w:space="0" w:color="auto"/>
              <w:right w:val="single" w:sz="4" w:space="0" w:color="auto"/>
            </w:tcBorders>
            <w:shd w:val="clear" w:color="auto" w:fill="auto"/>
            <w:vAlign w:val="center"/>
            <w:hideMark/>
          </w:tcPr>
          <w:p w14:paraId="0101980F" w14:textId="77777777" w:rsidR="003D2F07" w:rsidRPr="003D2F07" w:rsidRDefault="003D2F07" w:rsidP="003D2F07">
            <w:pPr>
              <w:spacing w:before="0"/>
              <w:jc w:val="center"/>
              <w:rPr>
                <w:rFonts w:ascii="Arial" w:hAnsi="Arial" w:cs="Arial"/>
                <w:color w:val="000000"/>
                <w:sz w:val="22"/>
                <w:szCs w:val="22"/>
              </w:rPr>
            </w:pPr>
            <w:proofErr w:type="spellStart"/>
            <w:r w:rsidRPr="003D2F07">
              <w:rPr>
                <w:rFonts w:ascii="Arial" w:hAnsi="Arial" w:cs="Arial"/>
                <w:color w:val="000000"/>
                <w:sz w:val="22"/>
                <w:szCs w:val="22"/>
              </w:rPr>
              <w:t>szt</w:t>
            </w:r>
            <w:proofErr w:type="spellEnd"/>
          </w:p>
        </w:tc>
        <w:tc>
          <w:tcPr>
            <w:tcW w:w="301" w:type="pct"/>
            <w:tcBorders>
              <w:top w:val="nil"/>
              <w:left w:val="nil"/>
              <w:bottom w:val="single" w:sz="4" w:space="0" w:color="auto"/>
              <w:right w:val="single" w:sz="4" w:space="0" w:color="auto"/>
            </w:tcBorders>
            <w:shd w:val="clear" w:color="auto" w:fill="auto"/>
            <w:vAlign w:val="center"/>
            <w:hideMark/>
          </w:tcPr>
          <w:p w14:paraId="35332F46"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500</w:t>
            </w:r>
          </w:p>
        </w:tc>
        <w:tc>
          <w:tcPr>
            <w:tcW w:w="677" w:type="pct"/>
            <w:tcBorders>
              <w:top w:val="nil"/>
              <w:left w:val="nil"/>
              <w:bottom w:val="single" w:sz="4" w:space="0" w:color="auto"/>
              <w:right w:val="single" w:sz="4" w:space="0" w:color="auto"/>
            </w:tcBorders>
            <w:shd w:val="clear" w:color="000000" w:fill="BDD7EE"/>
            <w:noWrap/>
            <w:vAlign w:val="center"/>
            <w:hideMark/>
          </w:tcPr>
          <w:p w14:paraId="07A95046"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w:t>
            </w:r>
          </w:p>
        </w:tc>
        <w:tc>
          <w:tcPr>
            <w:tcW w:w="1039" w:type="pct"/>
            <w:tcBorders>
              <w:top w:val="nil"/>
              <w:left w:val="nil"/>
              <w:bottom w:val="single" w:sz="4" w:space="0" w:color="auto"/>
              <w:right w:val="single" w:sz="4" w:space="0" w:color="auto"/>
            </w:tcBorders>
            <w:shd w:val="clear" w:color="auto" w:fill="auto"/>
            <w:noWrap/>
            <w:vAlign w:val="center"/>
            <w:hideMark/>
          </w:tcPr>
          <w:p w14:paraId="0579431F"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xml:space="preserve">                          -   zł </w:t>
            </w:r>
          </w:p>
        </w:tc>
      </w:tr>
      <w:tr w:rsidR="003D2F07" w:rsidRPr="003D2F07" w14:paraId="1062CF93" w14:textId="77777777" w:rsidTr="003D2F07">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5128FECE"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16</w:t>
            </w:r>
          </w:p>
        </w:tc>
        <w:tc>
          <w:tcPr>
            <w:tcW w:w="2010" w:type="pct"/>
            <w:tcBorders>
              <w:top w:val="nil"/>
              <w:left w:val="nil"/>
              <w:bottom w:val="single" w:sz="4" w:space="0" w:color="auto"/>
              <w:right w:val="single" w:sz="4" w:space="0" w:color="auto"/>
            </w:tcBorders>
            <w:shd w:val="clear" w:color="auto" w:fill="auto"/>
            <w:vAlign w:val="center"/>
            <w:hideMark/>
          </w:tcPr>
          <w:p w14:paraId="2CC3FE1D"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Parasol automatyczny składany</w:t>
            </w:r>
          </w:p>
        </w:tc>
        <w:tc>
          <w:tcPr>
            <w:tcW w:w="743" w:type="pct"/>
            <w:tcBorders>
              <w:top w:val="nil"/>
              <w:left w:val="nil"/>
              <w:bottom w:val="single" w:sz="4" w:space="0" w:color="auto"/>
              <w:right w:val="single" w:sz="4" w:space="0" w:color="auto"/>
            </w:tcBorders>
            <w:shd w:val="clear" w:color="auto" w:fill="auto"/>
            <w:vAlign w:val="center"/>
            <w:hideMark/>
          </w:tcPr>
          <w:p w14:paraId="75F87573" w14:textId="77777777" w:rsidR="003D2F07" w:rsidRPr="003D2F07" w:rsidRDefault="003D2F07" w:rsidP="003D2F07">
            <w:pPr>
              <w:spacing w:before="0"/>
              <w:jc w:val="center"/>
              <w:rPr>
                <w:rFonts w:ascii="Arial" w:hAnsi="Arial" w:cs="Arial"/>
                <w:color w:val="000000"/>
                <w:sz w:val="22"/>
                <w:szCs w:val="22"/>
              </w:rPr>
            </w:pPr>
            <w:proofErr w:type="spellStart"/>
            <w:r w:rsidRPr="003D2F07">
              <w:rPr>
                <w:rFonts w:ascii="Arial" w:hAnsi="Arial" w:cs="Arial"/>
                <w:color w:val="000000"/>
                <w:sz w:val="22"/>
                <w:szCs w:val="22"/>
              </w:rPr>
              <w:t>szt</w:t>
            </w:r>
            <w:proofErr w:type="spellEnd"/>
          </w:p>
        </w:tc>
        <w:tc>
          <w:tcPr>
            <w:tcW w:w="301" w:type="pct"/>
            <w:tcBorders>
              <w:top w:val="nil"/>
              <w:left w:val="nil"/>
              <w:bottom w:val="single" w:sz="4" w:space="0" w:color="auto"/>
              <w:right w:val="single" w:sz="4" w:space="0" w:color="auto"/>
            </w:tcBorders>
            <w:shd w:val="clear" w:color="auto" w:fill="auto"/>
            <w:vAlign w:val="center"/>
            <w:hideMark/>
          </w:tcPr>
          <w:p w14:paraId="57BEB197"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200</w:t>
            </w:r>
          </w:p>
        </w:tc>
        <w:tc>
          <w:tcPr>
            <w:tcW w:w="677" w:type="pct"/>
            <w:tcBorders>
              <w:top w:val="nil"/>
              <w:left w:val="nil"/>
              <w:bottom w:val="single" w:sz="4" w:space="0" w:color="auto"/>
              <w:right w:val="single" w:sz="4" w:space="0" w:color="auto"/>
            </w:tcBorders>
            <w:shd w:val="clear" w:color="000000" w:fill="BDD7EE"/>
            <w:noWrap/>
            <w:vAlign w:val="center"/>
            <w:hideMark/>
          </w:tcPr>
          <w:p w14:paraId="49AFCE96"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w:t>
            </w:r>
          </w:p>
        </w:tc>
        <w:tc>
          <w:tcPr>
            <w:tcW w:w="1039" w:type="pct"/>
            <w:tcBorders>
              <w:top w:val="nil"/>
              <w:left w:val="nil"/>
              <w:bottom w:val="single" w:sz="4" w:space="0" w:color="auto"/>
              <w:right w:val="single" w:sz="4" w:space="0" w:color="auto"/>
            </w:tcBorders>
            <w:shd w:val="clear" w:color="auto" w:fill="auto"/>
            <w:noWrap/>
            <w:vAlign w:val="center"/>
            <w:hideMark/>
          </w:tcPr>
          <w:p w14:paraId="78953D6F"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xml:space="preserve">                          -   zł </w:t>
            </w:r>
          </w:p>
        </w:tc>
      </w:tr>
      <w:tr w:rsidR="003D2F07" w:rsidRPr="003D2F07" w14:paraId="61BCC27B" w14:textId="77777777" w:rsidTr="003D2F07">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39C204CF"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17</w:t>
            </w:r>
          </w:p>
        </w:tc>
        <w:tc>
          <w:tcPr>
            <w:tcW w:w="2010" w:type="pct"/>
            <w:tcBorders>
              <w:top w:val="nil"/>
              <w:left w:val="nil"/>
              <w:bottom w:val="single" w:sz="4" w:space="0" w:color="auto"/>
              <w:right w:val="single" w:sz="4" w:space="0" w:color="auto"/>
            </w:tcBorders>
            <w:shd w:val="clear" w:color="auto" w:fill="auto"/>
            <w:vAlign w:val="center"/>
            <w:hideMark/>
          </w:tcPr>
          <w:p w14:paraId="633F3AD6"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Saszetka zapinana w pasie</w:t>
            </w:r>
          </w:p>
        </w:tc>
        <w:tc>
          <w:tcPr>
            <w:tcW w:w="743" w:type="pct"/>
            <w:tcBorders>
              <w:top w:val="nil"/>
              <w:left w:val="nil"/>
              <w:bottom w:val="single" w:sz="4" w:space="0" w:color="auto"/>
              <w:right w:val="single" w:sz="4" w:space="0" w:color="auto"/>
            </w:tcBorders>
            <w:shd w:val="clear" w:color="auto" w:fill="auto"/>
            <w:vAlign w:val="center"/>
            <w:hideMark/>
          </w:tcPr>
          <w:p w14:paraId="0BC10215" w14:textId="77777777" w:rsidR="003D2F07" w:rsidRPr="003D2F07" w:rsidRDefault="003D2F07" w:rsidP="003D2F07">
            <w:pPr>
              <w:spacing w:before="0"/>
              <w:jc w:val="center"/>
              <w:rPr>
                <w:rFonts w:ascii="Arial" w:hAnsi="Arial" w:cs="Arial"/>
                <w:color w:val="000000"/>
                <w:sz w:val="22"/>
                <w:szCs w:val="22"/>
              </w:rPr>
            </w:pPr>
            <w:proofErr w:type="spellStart"/>
            <w:r w:rsidRPr="003D2F07">
              <w:rPr>
                <w:rFonts w:ascii="Arial" w:hAnsi="Arial" w:cs="Arial"/>
                <w:color w:val="000000"/>
                <w:sz w:val="22"/>
                <w:szCs w:val="22"/>
              </w:rPr>
              <w:t>szt</w:t>
            </w:r>
            <w:proofErr w:type="spellEnd"/>
          </w:p>
        </w:tc>
        <w:tc>
          <w:tcPr>
            <w:tcW w:w="301" w:type="pct"/>
            <w:tcBorders>
              <w:top w:val="nil"/>
              <w:left w:val="nil"/>
              <w:bottom w:val="single" w:sz="4" w:space="0" w:color="auto"/>
              <w:right w:val="single" w:sz="4" w:space="0" w:color="auto"/>
            </w:tcBorders>
            <w:shd w:val="clear" w:color="auto" w:fill="auto"/>
            <w:vAlign w:val="center"/>
            <w:hideMark/>
          </w:tcPr>
          <w:p w14:paraId="0679870C"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500</w:t>
            </w:r>
          </w:p>
        </w:tc>
        <w:tc>
          <w:tcPr>
            <w:tcW w:w="677" w:type="pct"/>
            <w:tcBorders>
              <w:top w:val="nil"/>
              <w:left w:val="nil"/>
              <w:bottom w:val="single" w:sz="4" w:space="0" w:color="auto"/>
              <w:right w:val="single" w:sz="4" w:space="0" w:color="auto"/>
            </w:tcBorders>
            <w:shd w:val="clear" w:color="000000" w:fill="BDD7EE"/>
            <w:noWrap/>
            <w:vAlign w:val="center"/>
            <w:hideMark/>
          </w:tcPr>
          <w:p w14:paraId="7F3E794C"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w:t>
            </w:r>
          </w:p>
        </w:tc>
        <w:tc>
          <w:tcPr>
            <w:tcW w:w="1039" w:type="pct"/>
            <w:tcBorders>
              <w:top w:val="nil"/>
              <w:left w:val="nil"/>
              <w:bottom w:val="single" w:sz="4" w:space="0" w:color="auto"/>
              <w:right w:val="single" w:sz="4" w:space="0" w:color="auto"/>
            </w:tcBorders>
            <w:shd w:val="clear" w:color="auto" w:fill="auto"/>
            <w:noWrap/>
            <w:vAlign w:val="center"/>
            <w:hideMark/>
          </w:tcPr>
          <w:p w14:paraId="1AC063AE"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xml:space="preserve">                          -   zł </w:t>
            </w:r>
          </w:p>
        </w:tc>
      </w:tr>
      <w:tr w:rsidR="003D2F07" w:rsidRPr="003D2F07" w14:paraId="68E047EB" w14:textId="77777777" w:rsidTr="003D2F07">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217DD256" w14:textId="77777777" w:rsidR="003D2F07" w:rsidRPr="003D2F07" w:rsidRDefault="003D2F07" w:rsidP="003D2F07">
            <w:pPr>
              <w:spacing w:before="0"/>
              <w:jc w:val="center"/>
              <w:rPr>
                <w:rFonts w:ascii="Arial" w:hAnsi="Arial" w:cs="Arial"/>
                <w:b/>
                <w:bCs/>
                <w:color w:val="000000"/>
                <w:sz w:val="22"/>
                <w:szCs w:val="22"/>
              </w:rPr>
            </w:pPr>
            <w:r w:rsidRPr="003D2F07">
              <w:rPr>
                <w:rFonts w:ascii="Arial" w:hAnsi="Arial" w:cs="Arial"/>
                <w:b/>
                <w:bCs/>
                <w:color w:val="000000"/>
                <w:sz w:val="22"/>
                <w:szCs w:val="22"/>
              </w:rPr>
              <w:t>18</w:t>
            </w:r>
          </w:p>
        </w:tc>
        <w:tc>
          <w:tcPr>
            <w:tcW w:w="2010" w:type="pct"/>
            <w:tcBorders>
              <w:top w:val="nil"/>
              <w:left w:val="nil"/>
              <w:bottom w:val="single" w:sz="4" w:space="0" w:color="auto"/>
              <w:right w:val="single" w:sz="4" w:space="0" w:color="auto"/>
            </w:tcBorders>
            <w:shd w:val="clear" w:color="auto" w:fill="auto"/>
            <w:vAlign w:val="center"/>
            <w:hideMark/>
          </w:tcPr>
          <w:p w14:paraId="72FAE510"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Pokrowiec na ubranie</w:t>
            </w:r>
          </w:p>
        </w:tc>
        <w:tc>
          <w:tcPr>
            <w:tcW w:w="743" w:type="pct"/>
            <w:tcBorders>
              <w:top w:val="nil"/>
              <w:left w:val="nil"/>
              <w:bottom w:val="single" w:sz="4" w:space="0" w:color="auto"/>
              <w:right w:val="single" w:sz="4" w:space="0" w:color="auto"/>
            </w:tcBorders>
            <w:shd w:val="clear" w:color="auto" w:fill="auto"/>
            <w:vAlign w:val="center"/>
            <w:hideMark/>
          </w:tcPr>
          <w:p w14:paraId="1E327D04" w14:textId="77777777" w:rsidR="003D2F07" w:rsidRPr="003D2F07" w:rsidRDefault="003D2F07" w:rsidP="003D2F07">
            <w:pPr>
              <w:spacing w:before="0"/>
              <w:jc w:val="center"/>
              <w:rPr>
                <w:rFonts w:ascii="Arial" w:hAnsi="Arial" w:cs="Arial"/>
                <w:color w:val="000000"/>
                <w:sz w:val="22"/>
                <w:szCs w:val="22"/>
              </w:rPr>
            </w:pPr>
            <w:proofErr w:type="spellStart"/>
            <w:r w:rsidRPr="003D2F07">
              <w:rPr>
                <w:rFonts w:ascii="Arial" w:hAnsi="Arial" w:cs="Arial"/>
                <w:color w:val="000000"/>
                <w:sz w:val="22"/>
                <w:szCs w:val="22"/>
              </w:rPr>
              <w:t>szt</w:t>
            </w:r>
            <w:proofErr w:type="spellEnd"/>
          </w:p>
        </w:tc>
        <w:tc>
          <w:tcPr>
            <w:tcW w:w="301" w:type="pct"/>
            <w:tcBorders>
              <w:top w:val="nil"/>
              <w:left w:val="nil"/>
              <w:bottom w:val="single" w:sz="4" w:space="0" w:color="auto"/>
              <w:right w:val="single" w:sz="4" w:space="0" w:color="auto"/>
            </w:tcBorders>
            <w:shd w:val="clear" w:color="auto" w:fill="auto"/>
            <w:vAlign w:val="center"/>
            <w:hideMark/>
          </w:tcPr>
          <w:p w14:paraId="11F2D301" w14:textId="77777777" w:rsidR="003D2F07" w:rsidRPr="003D2F07" w:rsidRDefault="003D2F07" w:rsidP="003D2F07">
            <w:pPr>
              <w:spacing w:before="0"/>
              <w:jc w:val="center"/>
              <w:rPr>
                <w:rFonts w:ascii="Arial" w:hAnsi="Arial" w:cs="Arial"/>
                <w:color w:val="000000"/>
                <w:sz w:val="22"/>
                <w:szCs w:val="22"/>
              </w:rPr>
            </w:pPr>
            <w:r w:rsidRPr="003D2F07">
              <w:rPr>
                <w:rFonts w:ascii="Arial" w:hAnsi="Arial" w:cs="Arial"/>
                <w:color w:val="000000"/>
                <w:sz w:val="22"/>
                <w:szCs w:val="22"/>
              </w:rPr>
              <w:t>300</w:t>
            </w:r>
          </w:p>
        </w:tc>
        <w:tc>
          <w:tcPr>
            <w:tcW w:w="677" w:type="pct"/>
            <w:tcBorders>
              <w:top w:val="nil"/>
              <w:left w:val="nil"/>
              <w:bottom w:val="single" w:sz="4" w:space="0" w:color="auto"/>
              <w:right w:val="single" w:sz="4" w:space="0" w:color="auto"/>
            </w:tcBorders>
            <w:shd w:val="clear" w:color="000000" w:fill="BDD7EE"/>
            <w:noWrap/>
            <w:vAlign w:val="center"/>
            <w:hideMark/>
          </w:tcPr>
          <w:p w14:paraId="2B958AF5"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w:t>
            </w:r>
          </w:p>
        </w:tc>
        <w:tc>
          <w:tcPr>
            <w:tcW w:w="1039" w:type="pct"/>
            <w:tcBorders>
              <w:top w:val="nil"/>
              <w:left w:val="nil"/>
              <w:bottom w:val="single" w:sz="4" w:space="0" w:color="auto"/>
              <w:right w:val="single" w:sz="4" w:space="0" w:color="auto"/>
            </w:tcBorders>
            <w:shd w:val="clear" w:color="auto" w:fill="auto"/>
            <w:noWrap/>
            <w:vAlign w:val="center"/>
            <w:hideMark/>
          </w:tcPr>
          <w:p w14:paraId="23009852" w14:textId="77777777" w:rsidR="003D2F07" w:rsidRPr="003D2F07" w:rsidRDefault="003D2F07" w:rsidP="003D2F07">
            <w:pPr>
              <w:spacing w:before="0"/>
              <w:jc w:val="right"/>
              <w:rPr>
                <w:rFonts w:ascii="Arial" w:hAnsi="Arial" w:cs="Arial"/>
                <w:color w:val="000000"/>
                <w:sz w:val="22"/>
                <w:szCs w:val="22"/>
              </w:rPr>
            </w:pPr>
            <w:r w:rsidRPr="003D2F07">
              <w:rPr>
                <w:rFonts w:ascii="Arial" w:hAnsi="Arial" w:cs="Arial"/>
                <w:color w:val="000000"/>
                <w:sz w:val="22"/>
                <w:szCs w:val="22"/>
              </w:rPr>
              <w:t xml:space="preserve">                          -   zł </w:t>
            </w:r>
          </w:p>
        </w:tc>
      </w:tr>
      <w:tr w:rsidR="003D2F07" w:rsidRPr="003D2F07" w14:paraId="58716891" w14:textId="77777777" w:rsidTr="003D2F07">
        <w:trPr>
          <w:trHeight w:val="405"/>
        </w:trPr>
        <w:tc>
          <w:tcPr>
            <w:tcW w:w="3961" w:type="pct"/>
            <w:gridSpan w:val="5"/>
            <w:tcBorders>
              <w:top w:val="single" w:sz="4" w:space="0" w:color="auto"/>
              <w:left w:val="nil"/>
              <w:bottom w:val="nil"/>
              <w:right w:val="single" w:sz="4" w:space="0" w:color="000000"/>
            </w:tcBorders>
            <w:shd w:val="clear" w:color="auto" w:fill="auto"/>
            <w:noWrap/>
            <w:vAlign w:val="center"/>
            <w:hideMark/>
          </w:tcPr>
          <w:p w14:paraId="7F34032B" w14:textId="77777777" w:rsidR="003D2F07" w:rsidRPr="003D2F07" w:rsidRDefault="003D2F07" w:rsidP="003D2F07">
            <w:pPr>
              <w:spacing w:before="0"/>
              <w:jc w:val="right"/>
              <w:rPr>
                <w:rFonts w:ascii="Arial" w:hAnsi="Arial" w:cs="Arial"/>
                <w:b/>
                <w:bCs/>
                <w:color w:val="000000"/>
                <w:sz w:val="22"/>
                <w:szCs w:val="22"/>
              </w:rPr>
            </w:pPr>
            <w:r w:rsidRPr="003D2F07">
              <w:rPr>
                <w:rFonts w:ascii="Arial" w:hAnsi="Arial" w:cs="Arial"/>
                <w:b/>
                <w:bCs/>
                <w:color w:val="000000"/>
                <w:sz w:val="22"/>
                <w:szCs w:val="22"/>
              </w:rPr>
              <w:t>Łączna cena netto oferty:</w:t>
            </w:r>
          </w:p>
        </w:tc>
        <w:tc>
          <w:tcPr>
            <w:tcW w:w="1039" w:type="pct"/>
            <w:tcBorders>
              <w:top w:val="nil"/>
              <w:left w:val="nil"/>
              <w:bottom w:val="single" w:sz="4" w:space="0" w:color="auto"/>
              <w:right w:val="single" w:sz="4" w:space="0" w:color="auto"/>
            </w:tcBorders>
            <w:shd w:val="clear" w:color="auto" w:fill="auto"/>
            <w:noWrap/>
            <w:vAlign w:val="bottom"/>
            <w:hideMark/>
          </w:tcPr>
          <w:p w14:paraId="096A920B" w14:textId="77777777" w:rsidR="003D2F07" w:rsidRPr="003D2F07" w:rsidRDefault="003D2F07" w:rsidP="003D2F07">
            <w:pPr>
              <w:spacing w:before="0"/>
              <w:jc w:val="right"/>
              <w:rPr>
                <w:rFonts w:ascii="Arial" w:hAnsi="Arial" w:cs="Arial"/>
                <w:b/>
                <w:bCs/>
                <w:color w:val="000000"/>
                <w:u w:val="single"/>
              </w:rPr>
            </w:pPr>
            <w:r w:rsidRPr="003D2F07">
              <w:rPr>
                <w:rFonts w:ascii="Arial" w:hAnsi="Arial" w:cs="Arial"/>
                <w:b/>
                <w:bCs/>
                <w:color w:val="000000"/>
                <w:u w:val="single"/>
              </w:rPr>
              <w:t xml:space="preserve">                         -   zł </w:t>
            </w:r>
          </w:p>
        </w:tc>
      </w:tr>
      <w:tr w:rsidR="003D2F07" w:rsidRPr="003D2F07" w14:paraId="26999C1B" w14:textId="77777777" w:rsidTr="003D2F07">
        <w:trPr>
          <w:trHeight w:val="300"/>
        </w:trPr>
        <w:tc>
          <w:tcPr>
            <w:tcW w:w="229" w:type="pct"/>
            <w:tcBorders>
              <w:top w:val="nil"/>
              <w:left w:val="nil"/>
              <w:bottom w:val="nil"/>
              <w:right w:val="nil"/>
            </w:tcBorders>
            <w:shd w:val="clear" w:color="auto" w:fill="auto"/>
            <w:noWrap/>
            <w:vAlign w:val="bottom"/>
            <w:hideMark/>
          </w:tcPr>
          <w:p w14:paraId="11C561D6" w14:textId="77777777" w:rsidR="003D2F07" w:rsidRPr="003D2F07" w:rsidRDefault="003D2F07" w:rsidP="003D2F07">
            <w:pPr>
              <w:spacing w:before="0"/>
              <w:jc w:val="right"/>
              <w:rPr>
                <w:rFonts w:ascii="Arial" w:hAnsi="Arial" w:cs="Arial"/>
                <w:b/>
                <w:bCs/>
                <w:color w:val="000000"/>
                <w:u w:val="single"/>
              </w:rPr>
            </w:pPr>
          </w:p>
        </w:tc>
        <w:tc>
          <w:tcPr>
            <w:tcW w:w="2010" w:type="pct"/>
            <w:tcBorders>
              <w:top w:val="nil"/>
              <w:left w:val="nil"/>
              <w:bottom w:val="nil"/>
              <w:right w:val="nil"/>
            </w:tcBorders>
            <w:shd w:val="clear" w:color="auto" w:fill="auto"/>
            <w:noWrap/>
            <w:vAlign w:val="bottom"/>
            <w:hideMark/>
          </w:tcPr>
          <w:p w14:paraId="5C471C71" w14:textId="77777777" w:rsidR="003D2F07" w:rsidRPr="003D2F07" w:rsidRDefault="003D2F07" w:rsidP="003D2F07">
            <w:pPr>
              <w:spacing w:before="0"/>
              <w:jc w:val="left"/>
              <w:rPr>
                <w:rFonts w:ascii="Times New Roman" w:hAnsi="Times New Roman" w:cs="Times New Roman"/>
                <w:sz w:val="20"/>
                <w:szCs w:val="20"/>
              </w:rPr>
            </w:pPr>
          </w:p>
        </w:tc>
        <w:tc>
          <w:tcPr>
            <w:tcW w:w="743" w:type="pct"/>
            <w:tcBorders>
              <w:top w:val="nil"/>
              <w:left w:val="nil"/>
              <w:bottom w:val="nil"/>
              <w:right w:val="nil"/>
            </w:tcBorders>
            <w:shd w:val="clear" w:color="auto" w:fill="auto"/>
            <w:noWrap/>
            <w:vAlign w:val="bottom"/>
            <w:hideMark/>
          </w:tcPr>
          <w:p w14:paraId="2F1B02C1" w14:textId="77777777" w:rsidR="003D2F07" w:rsidRPr="003D2F07" w:rsidRDefault="003D2F07" w:rsidP="003D2F07">
            <w:pPr>
              <w:spacing w:before="0"/>
              <w:jc w:val="left"/>
              <w:rPr>
                <w:rFonts w:ascii="Times New Roman" w:hAnsi="Times New Roman" w:cs="Times New Roman"/>
                <w:sz w:val="20"/>
                <w:szCs w:val="20"/>
              </w:rPr>
            </w:pPr>
          </w:p>
        </w:tc>
        <w:tc>
          <w:tcPr>
            <w:tcW w:w="301" w:type="pct"/>
            <w:tcBorders>
              <w:top w:val="nil"/>
              <w:left w:val="nil"/>
              <w:bottom w:val="nil"/>
              <w:right w:val="nil"/>
            </w:tcBorders>
            <w:shd w:val="clear" w:color="auto" w:fill="auto"/>
            <w:noWrap/>
            <w:vAlign w:val="bottom"/>
            <w:hideMark/>
          </w:tcPr>
          <w:p w14:paraId="3A456893" w14:textId="77777777" w:rsidR="003D2F07" w:rsidRPr="003D2F07" w:rsidRDefault="003D2F07" w:rsidP="003D2F07">
            <w:pPr>
              <w:spacing w:before="0"/>
              <w:jc w:val="left"/>
              <w:rPr>
                <w:rFonts w:ascii="Times New Roman" w:hAnsi="Times New Roman" w:cs="Times New Roman"/>
                <w:sz w:val="20"/>
                <w:szCs w:val="20"/>
              </w:rPr>
            </w:pPr>
          </w:p>
        </w:tc>
        <w:tc>
          <w:tcPr>
            <w:tcW w:w="677" w:type="pct"/>
            <w:tcBorders>
              <w:top w:val="nil"/>
              <w:left w:val="nil"/>
              <w:bottom w:val="nil"/>
              <w:right w:val="nil"/>
            </w:tcBorders>
            <w:shd w:val="clear" w:color="auto" w:fill="auto"/>
            <w:noWrap/>
            <w:vAlign w:val="bottom"/>
            <w:hideMark/>
          </w:tcPr>
          <w:p w14:paraId="13C9ADAA" w14:textId="77777777" w:rsidR="003D2F07" w:rsidRPr="003D2F07" w:rsidRDefault="003D2F07" w:rsidP="003D2F07">
            <w:pPr>
              <w:spacing w:before="0"/>
              <w:jc w:val="left"/>
              <w:rPr>
                <w:rFonts w:ascii="Times New Roman" w:hAnsi="Times New Roman" w:cs="Times New Roman"/>
                <w:sz w:val="20"/>
                <w:szCs w:val="20"/>
              </w:rPr>
            </w:pPr>
          </w:p>
        </w:tc>
        <w:tc>
          <w:tcPr>
            <w:tcW w:w="1039" w:type="pct"/>
            <w:tcBorders>
              <w:top w:val="nil"/>
              <w:left w:val="nil"/>
              <w:bottom w:val="nil"/>
              <w:right w:val="nil"/>
            </w:tcBorders>
            <w:shd w:val="clear" w:color="auto" w:fill="auto"/>
            <w:noWrap/>
            <w:vAlign w:val="bottom"/>
            <w:hideMark/>
          </w:tcPr>
          <w:p w14:paraId="3B181991" w14:textId="77777777" w:rsidR="003D2F07" w:rsidRPr="003D2F07" w:rsidRDefault="003D2F07" w:rsidP="003D2F07">
            <w:pPr>
              <w:spacing w:before="0"/>
              <w:jc w:val="left"/>
              <w:rPr>
                <w:rFonts w:ascii="Times New Roman" w:hAnsi="Times New Roman" w:cs="Times New Roman"/>
                <w:sz w:val="20"/>
                <w:szCs w:val="20"/>
              </w:rPr>
            </w:pPr>
          </w:p>
        </w:tc>
      </w:tr>
      <w:tr w:rsidR="003D2F07" w:rsidRPr="003D2F07" w14:paraId="672696BC" w14:textId="77777777" w:rsidTr="003D2F07">
        <w:trPr>
          <w:trHeight w:val="300"/>
        </w:trPr>
        <w:tc>
          <w:tcPr>
            <w:tcW w:w="229" w:type="pct"/>
            <w:tcBorders>
              <w:top w:val="nil"/>
              <w:left w:val="nil"/>
              <w:bottom w:val="nil"/>
              <w:right w:val="nil"/>
            </w:tcBorders>
            <w:shd w:val="clear" w:color="auto" w:fill="auto"/>
            <w:noWrap/>
            <w:vAlign w:val="bottom"/>
            <w:hideMark/>
          </w:tcPr>
          <w:p w14:paraId="6E0675C6" w14:textId="77777777" w:rsidR="003D2F07" w:rsidRPr="003D2F07" w:rsidRDefault="003D2F07" w:rsidP="003D2F07">
            <w:pPr>
              <w:spacing w:before="0"/>
              <w:jc w:val="right"/>
              <w:rPr>
                <w:rFonts w:ascii="Times New Roman" w:hAnsi="Times New Roman" w:cs="Times New Roman"/>
                <w:sz w:val="20"/>
                <w:szCs w:val="20"/>
              </w:rPr>
            </w:pPr>
          </w:p>
        </w:tc>
        <w:tc>
          <w:tcPr>
            <w:tcW w:w="2010" w:type="pct"/>
            <w:tcBorders>
              <w:top w:val="nil"/>
              <w:left w:val="nil"/>
              <w:bottom w:val="nil"/>
              <w:right w:val="nil"/>
            </w:tcBorders>
            <w:shd w:val="clear" w:color="auto" w:fill="auto"/>
            <w:noWrap/>
            <w:vAlign w:val="bottom"/>
            <w:hideMark/>
          </w:tcPr>
          <w:p w14:paraId="08E10F17" w14:textId="77777777" w:rsidR="003D2F07" w:rsidRPr="003D2F07" w:rsidRDefault="003D2F07" w:rsidP="003D2F07">
            <w:pPr>
              <w:spacing w:before="0"/>
              <w:jc w:val="left"/>
              <w:rPr>
                <w:rFonts w:ascii="Times New Roman" w:hAnsi="Times New Roman" w:cs="Times New Roman"/>
                <w:sz w:val="20"/>
                <w:szCs w:val="20"/>
              </w:rPr>
            </w:pPr>
          </w:p>
        </w:tc>
        <w:tc>
          <w:tcPr>
            <w:tcW w:w="743" w:type="pct"/>
            <w:tcBorders>
              <w:top w:val="nil"/>
              <w:left w:val="nil"/>
              <w:bottom w:val="nil"/>
              <w:right w:val="nil"/>
            </w:tcBorders>
            <w:shd w:val="clear" w:color="auto" w:fill="auto"/>
            <w:noWrap/>
            <w:vAlign w:val="bottom"/>
            <w:hideMark/>
          </w:tcPr>
          <w:p w14:paraId="3D0C9709" w14:textId="77777777" w:rsidR="003D2F07" w:rsidRPr="003D2F07" w:rsidRDefault="003D2F07" w:rsidP="003D2F07">
            <w:pPr>
              <w:spacing w:before="0"/>
              <w:jc w:val="left"/>
              <w:rPr>
                <w:rFonts w:ascii="Times New Roman" w:hAnsi="Times New Roman" w:cs="Times New Roman"/>
                <w:sz w:val="20"/>
                <w:szCs w:val="20"/>
              </w:rPr>
            </w:pPr>
          </w:p>
        </w:tc>
        <w:tc>
          <w:tcPr>
            <w:tcW w:w="301" w:type="pct"/>
            <w:tcBorders>
              <w:top w:val="nil"/>
              <w:left w:val="nil"/>
              <w:bottom w:val="nil"/>
              <w:right w:val="nil"/>
            </w:tcBorders>
            <w:shd w:val="clear" w:color="auto" w:fill="auto"/>
            <w:noWrap/>
            <w:vAlign w:val="bottom"/>
            <w:hideMark/>
          </w:tcPr>
          <w:p w14:paraId="270AF828" w14:textId="77777777" w:rsidR="003D2F07" w:rsidRPr="003D2F07" w:rsidRDefault="003D2F07" w:rsidP="003D2F07">
            <w:pPr>
              <w:spacing w:before="0"/>
              <w:jc w:val="left"/>
              <w:rPr>
                <w:rFonts w:ascii="Times New Roman" w:hAnsi="Times New Roman" w:cs="Times New Roman"/>
                <w:sz w:val="20"/>
                <w:szCs w:val="20"/>
              </w:rPr>
            </w:pPr>
          </w:p>
        </w:tc>
        <w:tc>
          <w:tcPr>
            <w:tcW w:w="677" w:type="pct"/>
            <w:tcBorders>
              <w:top w:val="nil"/>
              <w:left w:val="nil"/>
              <w:bottom w:val="nil"/>
              <w:right w:val="nil"/>
            </w:tcBorders>
            <w:shd w:val="clear" w:color="auto" w:fill="auto"/>
            <w:noWrap/>
            <w:vAlign w:val="bottom"/>
            <w:hideMark/>
          </w:tcPr>
          <w:p w14:paraId="6ADEDFBC" w14:textId="77777777" w:rsidR="003D2F07" w:rsidRPr="003D2F07" w:rsidRDefault="003D2F07" w:rsidP="003D2F07">
            <w:pPr>
              <w:spacing w:before="0"/>
              <w:jc w:val="left"/>
              <w:rPr>
                <w:rFonts w:ascii="Times New Roman" w:hAnsi="Times New Roman" w:cs="Times New Roman"/>
                <w:sz w:val="20"/>
                <w:szCs w:val="20"/>
              </w:rPr>
            </w:pPr>
          </w:p>
        </w:tc>
        <w:tc>
          <w:tcPr>
            <w:tcW w:w="1039" w:type="pct"/>
            <w:tcBorders>
              <w:top w:val="nil"/>
              <w:left w:val="nil"/>
              <w:bottom w:val="nil"/>
              <w:right w:val="nil"/>
            </w:tcBorders>
            <w:shd w:val="clear" w:color="auto" w:fill="auto"/>
            <w:noWrap/>
            <w:vAlign w:val="bottom"/>
            <w:hideMark/>
          </w:tcPr>
          <w:p w14:paraId="033A1AE6" w14:textId="77777777" w:rsidR="003D2F07" w:rsidRPr="003D2F07" w:rsidRDefault="003D2F07" w:rsidP="003D2F07">
            <w:pPr>
              <w:spacing w:before="0"/>
              <w:jc w:val="left"/>
              <w:rPr>
                <w:rFonts w:ascii="Times New Roman" w:hAnsi="Times New Roman" w:cs="Times New Roman"/>
                <w:sz w:val="20"/>
                <w:szCs w:val="20"/>
              </w:rPr>
            </w:pPr>
          </w:p>
        </w:tc>
      </w:tr>
      <w:tr w:rsidR="003D2F07" w:rsidRPr="003D2F07" w14:paraId="409CB405" w14:textId="77777777" w:rsidTr="003D2F07">
        <w:trPr>
          <w:trHeight w:val="300"/>
        </w:trPr>
        <w:tc>
          <w:tcPr>
            <w:tcW w:w="229" w:type="pct"/>
            <w:tcBorders>
              <w:top w:val="nil"/>
              <w:left w:val="nil"/>
              <w:bottom w:val="nil"/>
              <w:right w:val="nil"/>
            </w:tcBorders>
            <w:shd w:val="clear" w:color="000000" w:fill="BDD7EE"/>
            <w:noWrap/>
            <w:hideMark/>
          </w:tcPr>
          <w:p w14:paraId="4E719871" w14:textId="77777777" w:rsidR="003D2F07" w:rsidRPr="003D2F07" w:rsidRDefault="003D2F07" w:rsidP="003D2F07">
            <w:pPr>
              <w:spacing w:before="0"/>
              <w:jc w:val="right"/>
              <w:rPr>
                <w:rFonts w:ascii="Calibri" w:hAnsi="Calibri" w:cs="Calibri"/>
                <w:b/>
                <w:bCs/>
                <w:color w:val="000000"/>
                <w:sz w:val="22"/>
                <w:szCs w:val="22"/>
              </w:rPr>
            </w:pPr>
            <w:r w:rsidRPr="003D2F07">
              <w:rPr>
                <w:rFonts w:ascii="Calibri" w:hAnsi="Calibri" w:cs="Calibri"/>
                <w:b/>
                <w:bCs/>
                <w:color w:val="000000"/>
                <w:sz w:val="22"/>
                <w:szCs w:val="22"/>
              </w:rPr>
              <w:t>*</w:t>
            </w:r>
          </w:p>
        </w:tc>
        <w:tc>
          <w:tcPr>
            <w:tcW w:w="4771" w:type="pct"/>
            <w:gridSpan w:val="5"/>
            <w:tcBorders>
              <w:top w:val="nil"/>
              <w:left w:val="nil"/>
              <w:bottom w:val="nil"/>
              <w:right w:val="nil"/>
            </w:tcBorders>
            <w:shd w:val="clear" w:color="000000" w:fill="BDD7EE"/>
            <w:noWrap/>
            <w:vAlign w:val="center"/>
            <w:hideMark/>
          </w:tcPr>
          <w:p w14:paraId="76F21857" w14:textId="77777777" w:rsidR="003D2F07" w:rsidRPr="003D2F07" w:rsidRDefault="003D2F07" w:rsidP="003D2F07">
            <w:pPr>
              <w:spacing w:before="0"/>
              <w:jc w:val="left"/>
              <w:rPr>
                <w:rFonts w:ascii="Calibri" w:hAnsi="Calibri" w:cs="Calibri"/>
                <w:color w:val="000000"/>
                <w:sz w:val="22"/>
                <w:szCs w:val="22"/>
              </w:rPr>
            </w:pPr>
            <w:r w:rsidRPr="003D2F07">
              <w:rPr>
                <w:rFonts w:ascii="Calibri" w:hAnsi="Calibri" w:cs="Calibri"/>
                <w:color w:val="000000"/>
                <w:sz w:val="22"/>
                <w:szCs w:val="22"/>
              </w:rPr>
              <w:t>Wykonawca zobowiązany jest do uzupełnienia wyłącznie pól oznaczonych kolorem niebieskim.</w:t>
            </w:r>
          </w:p>
        </w:tc>
      </w:tr>
      <w:tr w:rsidR="003D2F07" w:rsidRPr="003D2F07" w14:paraId="11B0813A" w14:textId="77777777" w:rsidTr="003D2F07">
        <w:trPr>
          <w:trHeight w:val="615"/>
        </w:trPr>
        <w:tc>
          <w:tcPr>
            <w:tcW w:w="229" w:type="pct"/>
            <w:tcBorders>
              <w:top w:val="nil"/>
              <w:left w:val="nil"/>
              <w:bottom w:val="nil"/>
              <w:right w:val="nil"/>
            </w:tcBorders>
            <w:shd w:val="clear" w:color="000000" w:fill="BDD7EE"/>
            <w:noWrap/>
            <w:vAlign w:val="bottom"/>
            <w:hideMark/>
          </w:tcPr>
          <w:p w14:paraId="56B30BBE" w14:textId="77777777" w:rsidR="003D2F07" w:rsidRPr="003D2F07" w:rsidRDefault="003D2F07" w:rsidP="003D2F07">
            <w:pPr>
              <w:spacing w:before="0"/>
              <w:jc w:val="left"/>
              <w:rPr>
                <w:rFonts w:ascii="Calibri" w:hAnsi="Calibri" w:cs="Calibri"/>
                <w:color w:val="000000"/>
                <w:sz w:val="22"/>
                <w:szCs w:val="22"/>
              </w:rPr>
            </w:pPr>
            <w:r w:rsidRPr="003D2F07">
              <w:rPr>
                <w:rFonts w:ascii="Calibri" w:hAnsi="Calibri" w:cs="Calibri"/>
                <w:color w:val="000000"/>
                <w:sz w:val="22"/>
                <w:szCs w:val="22"/>
              </w:rPr>
              <w:lastRenderedPageBreak/>
              <w:t> </w:t>
            </w:r>
          </w:p>
        </w:tc>
        <w:tc>
          <w:tcPr>
            <w:tcW w:w="4771" w:type="pct"/>
            <w:gridSpan w:val="5"/>
            <w:tcBorders>
              <w:top w:val="nil"/>
              <w:left w:val="nil"/>
              <w:bottom w:val="nil"/>
              <w:right w:val="nil"/>
            </w:tcBorders>
            <w:shd w:val="clear" w:color="000000" w:fill="BDD7EE"/>
            <w:vAlign w:val="center"/>
            <w:hideMark/>
          </w:tcPr>
          <w:p w14:paraId="2DD64F64" w14:textId="65EC471D" w:rsidR="003D2F07" w:rsidRPr="003D2F07" w:rsidRDefault="003D2F07" w:rsidP="003D2F07">
            <w:pPr>
              <w:spacing w:before="0"/>
              <w:jc w:val="left"/>
              <w:rPr>
                <w:rFonts w:ascii="Calibri" w:hAnsi="Calibri" w:cs="Calibri"/>
                <w:color w:val="000000"/>
                <w:sz w:val="22"/>
                <w:szCs w:val="22"/>
              </w:rPr>
            </w:pPr>
            <w:r w:rsidRPr="003D2F07">
              <w:rPr>
                <w:rFonts w:ascii="Calibri" w:hAnsi="Calibri" w:cs="Calibri"/>
                <w:color w:val="000000"/>
                <w:sz w:val="22"/>
                <w:szCs w:val="22"/>
              </w:rPr>
              <w:t xml:space="preserve"> W wypadku pól dotycz</w:t>
            </w:r>
            <w:r>
              <w:rPr>
                <w:rFonts w:ascii="Calibri" w:hAnsi="Calibri" w:cs="Calibri"/>
                <w:color w:val="000000"/>
                <w:sz w:val="22"/>
                <w:szCs w:val="22"/>
              </w:rPr>
              <w:t>ą</w:t>
            </w:r>
            <w:r w:rsidRPr="003D2F07">
              <w:rPr>
                <w:rFonts w:ascii="Calibri" w:hAnsi="Calibri" w:cs="Calibri"/>
                <w:color w:val="000000"/>
                <w:sz w:val="22"/>
                <w:szCs w:val="22"/>
              </w:rPr>
              <w:t xml:space="preserve">cych </w:t>
            </w:r>
            <w:r w:rsidRPr="003D2F07">
              <w:rPr>
                <w:rFonts w:ascii="Calibri" w:hAnsi="Calibri" w:cs="Calibri"/>
                <w:i/>
                <w:iCs/>
                <w:color w:val="000000"/>
                <w:sz w:val="22"/>
                <w:szCs w:val="22"/>
              </w:rPr>
              <w:t>Cen jednostkowych</w:t>
            </w:r>
            <w:r w:rsidRPr="003D2F07">
              <w:rPr>
                <w:rFonts w:ascii="Calibri" w:hAnsi="Calibri" w:cs="Calibri"/>
                <w:color w:val="000000"/>
                <w:sz w:val="22"/>
                <w:szCs w:val="22"/>
              </w:rPr>
              <w:t xml:space="preserve"> netto Zamawiający wymaga podania ich z dokładnością do dwóch miejsc po przecinku.</w:t>
            </w:r>
          </w:p>
        </w:tc>
      </w:tr>
      <w:tr w:rsidR="003D2F07" w:rsidRPr="003D2F07" w14:paraId="0E68D1BC" w14:textId="77777777" w:rsidTr="003D2F07">
        <w:trPr>
          <w:trHeight w:val="300"/>
        </w:trPr>
        <w:tc>
          <w:tcPr>
            <w:tcW w:w="229" w:type="pct"/>
            <w:tcBorders>
              <w:top w:val="nil"/>
              <w:left w:val="nil"/>
              <w:bottom w:val="nil"/>
              <w:right w:val="nil"/>
            </w:tcBorders>
            <w:shd w:val="clear" w:color="000000" w:fill="BDD7EE"/>
            <w:noWrap/>
            <w:vAlign w:val="bottom"/>
            <w:hideMark/>
          </w:tcPr>
          <w:p w14:paraId="3B5A5601" w14:textId="77777777" w:rsidR="003D2F07" w:rsidRPr="003D2F07" w:rsidRDefault="003D2F07" w:rsidP="003D2F07">
            <w:pPr>
              <w:spacing w:before="0"/>
              <w:jc w:val="left"/>
              <w:rPr>
                <w:rFonts w:ascii="Calibri" w:hAnsi="Calibri" w:cs="Calibri"/>
                <w:color w:val="000000"/>
                <w:sz w:val="22"/>
                <w:szCs w:val="22"/>
              </w:rPr>
            </w:pPr>
            <w:r w:rsidRPr="003D2F07">
              <w:rPr>
                <w:rFonts w:ascii="Calibri" w:hAnsi="Calibri" w:cs="Calibri"/>
                <w:color w:val="000000"/>
                <w:sz w:val="22"/>
                <w:szCs w:val="22"/>
              </w:rPr>
              <w:t> </w:t>
            </w:r>
          </w:p>
        </w:tc>
        <w:tc>
          <w:tcPr>
            <w:tcW w:w="3055" w:type="pct"/>
            <w:gridSpan w:val="3"/>
            <w:tcBorders>
              <w:top w:val="nil"/>
              <w:left w:val="nil"/>
              <w:bottom w:val="nil"/>
              <w:right w:val="nil"/>
            </w:tcBorders>
            <w:shd w:val="clear" w:color="000000" w:fill="BDD7EE"/>
            <w:noWrap/>
            <w:vAlign w:val="center"/>
            <w:hideMark/>
          </w:tcPr>
          <w:p w14:paraId="13A2263A" w14:textId="77777777" w:rsidR="003D2F07" w:rsidRPr="003D2F07" w:rsidRDefault="003D2F07" w:rsidP="003D2F07">
            <w:pPr>
              <w:spacing w:before="0"/>
              <w:jc w:val="left"/>
              <w:rPr>
                <w:rFonts w:ascii="Calibri" w:hAnsi="Calibri" w:cs="Calibri"/>
                <w:color w:val="000000"/>
                <w:sz w:val="22"/>
                <w:szCs w:val="22"/>
              </w:rPr>
            </w:pPr>
            <w:r w:rsidRPr="003D2F07">
              <w:rPr>
                <w:rFonts w:ascii="Calibri" w:hAnsi="Calibri" w:cs="Calibri"/>
                <w:color w:val="000000"/>
                <w:sz w:val="22"/>
                <w:szCs w:val="22"/>
              </w:rPr>
              <w:t>Żadna z podanych wyżej cen nie może być niższa niż 0,01 zł</w:t>
            </w:r>
          </w:p>
        </w:tc>
        <w:tc>
          <w:tcPr>
            <w:tcW w:w="677" w:type="pct"/>
            <w:tcBorders>
              <w:top w:val="nil"/>
              <w:left w:val="nil"/>
              <w:bottom w:val="nil"/>
              <w:right w:val="nil"/>
            </w:tcBorders>
            <w:shd w:val="clear" w:color="000000" w:fill="BDD7EE"/>
            <w:noWrap/>
            <w:vAlign w:val="center"/>
            <w:hideMark/>
          </w:tcPr>
          <w:p w14:paraId="4EA14BF2" w14:textId="77777777" w:rsidR="003D2F07" w:rsidRPr="003D2F07" w:rsidRDefault="003D2F07" w:rsidP="003D2F07">
            <w:pPr>
              <w:spacing w:before="0"/>
              <w:jc w:val="left"/>
              <w:rPr>
                <w:rFonts w:ascii="Calibri" w:hAnsi="Calibri" w:cs="Calibri"/>
                <w:color w:val="000000"/>
                <w:sz w:val="22"/>
                <w:szCs w:val="22"/>
              </w:rPr>
            </w:pPr>
            <w:r w:rsidRPr="003D2F07">
              <w:rPr>
                <w:rFonts w:ascii="Calibri" w:hAnsi="Calibri" w:cs="Calibri"/>
                <w:color w:val="000000"/>
                <w:sz w:val="22"/>
                <w:szCs w:val="22"/>
              </w:rPr>
              <w:t> </w:t>
            </w:r>
          </w:p>
        </w:tc>
        <w:tc>
          <w:tcPr>
            <w:tcW w:w="1039" w:type="pct"/>
            <w:tcBorders>
              <w:top w:val="nil"/>
              <w:left w:val="nil"/>
              <w:bottom w:val="nil"/>
              <w:right w:val="nil"/>
            </w:tcBorders>
            <w:shd w:val="clear" w:color="000000" w:fill="BDD7EE"/>
            <w:noWrap/>
            <w:vAlign w:val="center"/>
            <w:hideMark/>
          </w:tcPr>
          <w:p w14:paraId="1CEB6AB1" w14:textId="77777777" w:rsidR="003D2F07" w:rsidRPr="003D2F07" w:rsidRDefault="003D2F07" w:rsidP="003D2F07">
            <w:pPr>
              <w:spacing w:before="0"/>
              <w:jc w:val="left"/>
              <w:rPr>
                <w:rFonts w:ascii="Calibri" w:hAnsi="Calibri" w:cs="Calibri"/>
                <w:color w:val="000000"/>
                <w:sz w:val="22"/>
                <w:szCs w:val="22"/>
              </w:rPr>
            </w:pPr>
            <w:r w:rsidRPr="003D2F07">
              <w:rPr>
                <w:rFonts w:ascii="Calibri" w:hAnsi="Calibri" w:cs="Calibri"/>
                <w:color w:val="000000"/>
                <w:sz w:val="22"/>
                <w:szCs w:val="22"/>
              </w:rPr>
              <w:t> </w:t>
            </w:r>
          </w:p>
        </w:tc>
      </w:tr>
      <w:tr w:rsidR="003D2F07" w:rsidRPr="003D2F07" w14:paraId="05EAE834" w14:textId="77777777" w:rsidTr="003D2F07">
        <w:trPr>
          <w:trHeight w:val="315"/>
        </w:trPr>
        <w:tc>
          <w:tcPr>
            <w:tcW w:w="229" w:type="pct"/>
            <w:tcBorders>
              <w:top w:val="nil"/>
              <w:left w:val="nil"/>
              <w:bottom w:val="nil"/>
              <w:right w:val="nil"/>
            </w:tcBorders>
            <w:shd w:val="clear" w:color="auto" w:fill="auto"/>
            <w:noWrap/>
            <w:vAlign w:val="bottom"/>
            <w:hideMark/>
          </w:tcPr>
          <w:p w14:paraId="6642CD12" w14:textId="77777777" w:rsidR="003D2F07" w:rsidRPr="003D2F07" w:rsidRDefault="003D2F07" w:rsidP="003D2F07">
            <w:pPr>
              <w:spacing w:before="0"/>
              <w:jc w:val="left"/>
              <w:rPr>
                <w:rFonts w:ascii="Calibri" w:hAnsi="Calibri" w:cs="Calibri"/>
                <w:color w:val="000000"/>
                <w:sz w:val="22"/>
                <w:szCs w:val="22"/>
              </w:rPr>
            </w:pPr>
          </w:p>
        </w:tc>
        <w:tc>
          <w:tcPr>
            <w:tcW w:w="2010" w:type="pct"/>
            <w:tcBorders>
              <w:top w:val="nil"/>
              <w:left w:val="nil"/>
              <w:bottom w:val="nil"/>
              <w:right w:val="nil"/>
            </w:tcBorders>
            <w:shd w:val="clear" w:color="auto" w:fill="auto"/>
            <w:noWrap/>
            <w:vAlign w:val="bottom"/>
            <w:hideMark/>
          </w:tcPr>
          <w:p w14:paraId="2BC21916" w14:textId="77777777" w:rsidR="003D2F07" w:rsidRPr="003D2F07" w:rsidRDefault="003D2F07" w:rsidP="003D2F07">
            <w:pPr>
              <w:spacing w:before="0"/>
              <w:jc w:val="left"/>
              <w:rPr>
                <w:rFonts w:ascii="Times New Roman" w:hAnsi="Times New Roman" w:cs="Times New Roman"/>
                <w:sz w:val="20"/>
                <w:szCs w:val="20"/>
              </w:rPr>
            </w:pPr>
          </w:p>
        </w:tc>
        <w:tc>
          <w:tcPr>
            <w:tcW w:w="743" w:type="pct"/>
            <w:tcBorders>
              <w:top w:val="nil"/>
              <w:left w:val="nil"/>
              <w:bottom w:val="nil"/>
              <w:right w:val="nil"/>
            </w:tcBorders>
            <w:shd w:val="clear" w:color="auto" w:fill="auto"/>
            <w:noWrap/>
            <w:vAlign w:val="bottom"/>
            <w:hideMark/>
          </w:tcPr>
          <w:p w14:paraId="504929E6" w14:textId="77777777" w:rsidR="003D2F07" w:rsidRPr="003D2F07" w:rsidRDefault="003D2F07" w:rsidP="003D2F07">
            <w:pPr>
              <w:spacing w:before="0"/>
              <w:jc w:val="left"/>
              <w:rPr>
                <w:rFonts w:ascii="Times New Roman" w:hAnsi="Times New Roman" w:cs="Times New Roman"/>
                <w:sz w:val="20"/>
                <w:szCs w:val="20"/>
              </w:rPr>
            </w:pPr>
          </w:p>
        </w:tc>
        <w:tc>
          <w:tcPr>
            <w:tcW w:w="301" w:type="pct"/>
            <w:tcBorders>
              <w:top w:val="nil"/>
              <w:left w:val="nil"/>
              <w:bottom w:val="nil"/>
              <w:right w:val="nil"/>
            </w:tcBorders>
            <w:shd w:val="clear" w:color="auto" w:fill="auto"/>
            <w:noWrap/>
            <w:vAlign w:val="bottom"/>
            <w:hideMark/>
          </w:tcPr>
          <w:p w14:paraId="21D92C48" w14:textId="77777777" w:rsidR="003D2F07" w:rsidRPr="003D2F07" w:rsidRDefault="003D2F07" w:rsidP="003D2F07">
            <w:pPr>
              <w:spacing w:before="0"/>
              <w:jc w:val="left"/>
              <w:rPr>
                <w:rFonts w:ascii="Times New Roman" w:hAnsi="Times New Roman" w:cs="Times New Roman"/>
                <w:sz w:val="20"/>
                <w:szCs w:val="20"/>
              </w:rPr>
            </w:pPr>
          </w:p>
        </w:tc>
        <w:tc>
          <w:tcPr>
            <w:tcW w:w="677" w:type="pct"/>
            <w:tcBorders>
              <w:top w:val="nil"/>
              <w:left w:val="nil"/>
              <w:bottom w:val="nil"/>
              <w:right w:val="nil"/>
            </w:tcBorders>
            <w:shd w:val="clear" w:color="auto" w:fill="auto"/>
            <w:noWrap/>
            <w:vAlign w:val="bottom"/>
            <w:hideMark/>
          </w:tcPr>
          <w:p w14:paraId="238483D3" w14:textId="77777777" w:rsidR="003D2F07" w:rsidRPr="003D2F07" w:rsidRDefault="003D2F07" w:rsidP="003D2F07">
            <w:pPr>
              <w:spacing w:before="0"/>
              <w:jc w:val="left"/>
              <w:rPr>
                <w:rFonts w:ascii="Times New Roman" w:hAnsi="Times New Roman" w:cs="Times New Roman"/>
                <w:sz w:val="20"/>
                <w:szCs w:val="20"/>
              </w:rPr>
            </w:pPr>
          </w:p>
        </w:tc>
        <w:tc>
          <w:tcPr>
            <w:tcW w:w="1039" w:type="pct"/>
            <w:tcBorders>
              <w:top w:val="nil"/>
              <w:left w:val="nil"/>
              <w:bottom w:val="nil"/>
              <w:right w:val="nil"/>
            </w:tcBorders>
            <w:shd w:val="clear" w:color="auto" w:fill="auto"/>
            <w:noWrap/>
            <w:vAlign w:val="bottom"/>
            <w:hideMark/>
          </w:tcPr>
          <w:p w14:paraId="2DC1FBF0" w14:textId="77777777" w:rsidR="003D2F07" w:rsidRPr="003D2F07" w:rsidRDefault="003D2F07" w:rsidP="003D2F07">
            <w:pPr>
              <w:spacing w:before="0"/>
              <w:jc w:val="left"/>
              <w:rPr>
                <w:rFonts w:ascii="Times New Roman" w:hAnsi="Times New Roman" w:cs="Times New Roman"/>
                <w:sz w:val="20"/>
                <w:szCs w:val="20"/>
              </w:rPr>
            </w:pPr>
          </w:p>
        </w:tc>
      </w:tr>
      <w:tr w:rsidR="003D2F07" w:rsidRPr="003D2F07" w14:paraId="72C69E12" w14:textId="77777777" w:rsidTr="003D2F07">
        <w:trPr>
          <w:trHeight w:val="1185"/>
        </w:trPr>
        <w:tc>
          <w:tcPr>
            <w:tcW w:w="229" w:type="pct"/>
            <w:tcBorders>
              <w:top w:val="nil"/>
              <w:left w:val="nil"/>
              <w:bottom w:val="nil"/>
              <w:right w:val="nil"/>
            </w:tcBorders>
            <w:shd w:val="clear" w:color="auto" w:fill="auto"/>
            <w:noWrap/>
            <w:vAlign w:val="bottom"/>
            <w:hideMark/>
          </w:tcPr>
          <w:p w14:paraId="1FDAC758" w14:textId="77777777" w:rsidR="003D2F07" w:rsidRPr="003D2F07" w:rsidRDefault="003D2F07" w:rsidP="003D2F07">
            <w:pPr>
              <w:spacing w:before="0"/>
              <w:jc w:val="left"/>
              <w:rPr>
                <w:rFonts w:ascii="Times New Roman" w:hAnsi="Times New Roman" w:cs="Times New Roman"/>
                <w:sz w:val="20"/>
                <w:szCs w:val="20"/>
              </w:rPr>
            </w:pPr>
          </w:p>
        </w:tc>
        <w:tc>
          <w:tcPr>
            <w:tcW w:w="3732" w:type="pct"/>
            <w:gridSpan w:val="4"/>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271E3424" w14:textId="77777777" w:rsidR="003D2F07" w:rsidRPr="003D2F07" w:rsidRDefault="003D2F07" w:rsidP="003D2F07">
            <w:pPr>
              <w:spacing w:before="0"/>
              <w:jc w:val="center"/>
              <w:rPr>
                <w:rFonts w:ascii="Calibri" w:hAnsi="Calibri" w:cs="Calibri"/>
                <w:color w:val="000000"/>
                <w:sz w:val="22"/>
                <w:szCs w:val="22"/>
              </w:rPr>
            </w:pPr>
            <w:r w:rsidRPr="003D2F07">
              <w:rPr>
                <w:rFonts w:ascii="Calibri" w:hAnsi="Calibri" w:cs="Calibri"/>
                <w:color w:val="000000"/>
                <w:sz w:val="22"/>
                <w:szCs w:val="22"/>
              </w:rPr>
              <w:t> </w:t>
            </w:r>
          </w:p>
        </w:tc>
        <w:tc>
          <w:tcPr>
            <w:tcW w:w="1039" w:type="pct"/>
            <w:tcBorders>
              <w:top w:val="nil"/>
              <w:left w:val="nil"/>
              <w:bottom w:val="nil"/>
              <w:right w:val="nil"/>
            </w:tcBorders>
            <w:shd w:val="clear" w:color="auto" w:fill="auto"/>
            <w:noWrap/>
            <w:vAlign w:val="bottom"/>
            <w:hideMark/>
          </w:tcPr>
          <w:p w14:paraId="4CC31342" w14:textId="77777777" w:rsidR="003D2F07" w:rsidRPr="003D2F07" w:rsidRDefault="003D2F07" w:rsidP="003D2F07">
            <w:pPr>
              <w:spacing w:before="0"/>
              <w:jc w:val="center"/>
              <w:rPr>
                <w:rFonts w:ascii="Calibri" w:hAnsi="Calibri" w:cs="Calibri"/>
                <w:color w:val="000000"/>
                <w:sz w:val="22"/>
                <w:szCs w:val="22"/>
              </w:rPr>
            </w:pPr>
          </w:p>
        </w:tc>
      </w:tr>
      <w:tr w:rsidR="003D2F07" w:rsidRPr="003D2F07" w14:paraId="06E53D1F" w14:textId="77777777" w:rsidTr="003D2F07">
        <w:trPr>
          <w:trHeight w:val="300"/>
        </w:trPr>
        <w:tc>
          <w:tcPr>
            <w:tcW w:w="229" w:type="pct"/>
            <w:tcBorders>
              <w:top w:val="nil"/>
              <w:left w:val="nil"/>
              <w:bottom w:val="nil"/>
              <w:right w:val="nil"/>
            </w:tcBorders>
            <w:shd w:val="clear" w:color="auto" w:fill="auto"/>
            <w:noWrap/>
            <w:vAlign w:val="bottom"/>
            <w:hideMark/>
          </w:tcPr>
          <w:p w14:paraId="48AB033D" w14:textId="77777777" w:rsidR="003D2F07" w:rsidRPr="003D2F07" w:rsidRDefault="003D2F07" w:rsidP="003D2F07">
            <w:pPr>
              <w:spacing w:before="0"/>
              <w:jc w:val="left"/>
              <w:rPr>
                <w:rFonts w:ascii="Times New Roman" w:hAnsi="Times New Roman" w:cs="Times New Roman"/>
                <w:sz w:val="20"/>
                <w:szCs w:val="20"/>
              </w:rPr>
            </w:pPr>
          </w:p>
        </w:tc>
        <w:tc>
          <w:tcPr>
            <w:tcW w:w="3732" w:type="pct"/>
            <w:gridSpan w:val="4"/>
            <w:tcBorders>
              <w:top w:val="nil"/>
              <w:left w:val="nil"/>
              <w:bottom w:val="nil"/>
              <w:right w:val="nil"/>
            </w:tcBorders>
            <w:shd w:val="clear" w:color="auto" w:fill="auto"/>
            <w:noWrap/>
            <w:vAlign w:val="bottom"/>
            <w:hideMark/>
          </w:tcPr>
          <w:p w14:paraId="63A807CF" w14:textId="77777777" w:rsidR="003D2F07" w:rsidRPr="003D2F07" w:rsidRDefault="003D2F07" w:rsidP="003D2F07">
            <w:pPr>
              <w:spacing w:before="0"/>
              <w:jc w:val="center"/>
              <w:rPr>
                <w:rFonts w:ascii="Calibri" w:hAnsi="Calibri" w:cs="Calibri"/>
                <w:color w:val="000000"/>
                <w:sz w:val="22"/>
                <w:szCs w:val="22"/>
              </w:rPr>
            </w:pPr>
            <w:r w:rsidRPr="003D2F07">
              <w:rPr>
                <w:rFonts w:ascii="Calibri" w:hAnsi="Calibri" w:cs="Calibri"/>
                <w:color w:val="000000"/>
                <w:sz w:val="22"/>
                <w:szCs w:val="22"/>
              </w:rPr>
              <w:t>Podpis przedstawiciela(i) Wykonawcy</w:t>
            </w:r>
          </w:p>
        </w:tc>
        <w:tc>
          <w:tcPr>
            <w:tcW w:w="1039" w:type="pct"/>
            <w:tcBorders>
              <w:top w:val="nil"/>
              <w:left w:val="nil"/>
              <w:bottom w:val="nil"/>
              <w:right w:val="nil"/>
            </w:tcBorders>
            <w:shd w:val="clear" w:color="auto" w:fill="auto"/>
            <w:noWrap/>
            <w:vAlign w:val="bottom"/>
            <w:hideMark/>
          </w:tcPr>
          <w:p w14:paraId="4040896F" w14:textId="77777777" w:rsidR="003D2F07" w:rsidRPr="003D2F07" w:rsidRDefault="003D2F07" w:rsidP="003D2F07">
            <w:pPr>
              <w:spacing w:before="0"/>
              <w:jc w:val="center"/>
              <w:rPr>
                <w:rFonts w:ascii="Calibri" w:hAnsi="Calibri" w:cs="Calibri"/>
                <w:color w:val="000000"/>
                <w:sz w:val="22"/>
                <w:szCs w:val="22"/>
              </w:rPr>
            </w:pPr>
          </w:p>
        </w:tc>
      </w:tr>
    </w:tbl>
    <w:p w14:paraId="7ED1DF86" w14:textId="4FDF1AB8" w:rsidR="003D2F07" w:rsidRDefault="003D2F07" w:rsidP="00590146">
      <w:pPr>
        <w:spacing w:before="0" w:after="200" w:line="276" w:lineRule="auto"/>
        <w:jc w:val="left"/>
        <w:rPr>
          <w:rFonts w:asciiTheme="minorHAnsi" w:hAnsiTheme="minorHAnsi" w:cstheme="minorHAnsi"/>
          <w:b/>
          <w:sz w:val="20"/>
          <w:szCs w:val="22"/>
          <w:u w:val="single"/>
        </w:rPr>
        <w:sectPr w:rsidR="003D2F07" w:rsidSect="007460F2">
          <w:headerReference w:type="default" r:id="rId13"/>
          <w:footerReference w:type="default" r:id="rId14"/>
          <w:headerReference w:type="first" r:id="rId15"/>
          <w:footerReference w:type="first" r:id="rId16"/>
          <w:footnotePr>
            <w:numRestart w:val="eachPage"/>
          </w:footnotePr>
          <w:pgSz w:w="11906" w:h="16838" w:code="9"/>
          <w:pgMar w:top="1134" w:right="991" w:bottom="1134" w:left="1418" w:header="709" w:footer="709" w:gutter="0"/>
          <w:cols w:space="708"/>
          <w:titlePg/>
          <w:docGrid w:linePitch="360"/>
        </w:sectPr>
      </w:pPr>
    </w:p>
    <w:p w14:paraId="6CC85FA4" w14:textId="7B18BB2E" w:rsidR="00511E0F" w:rsidRPr="00590146" w:rsidRDefault="00B64879" w:rsidP="00590146">
      <w:pPr>
        <w:spacing w:before="0" w:after="200" w:line="276" w:lineRule="auto"/>
        <w:jc w:val="left"/>
        <w:rPr>
          <w:rFonts w:asciiTheme="minorHAnsi" w:hAnsiTheme="minorHAnsi" w:cstheme="minorHAnsi"/>
          <w:b/>
          <w:sz w:val="20"/>
          <w:szCs w:val="22"/>
          <w:u w:val="single"/>
        </w:rPr>
      </w:pPr>
      <w:r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0"/>
      <w:bookmarkEnd w:id="1"/>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7C88BDAB" w14:textId="77777777" w:rsidTr="007E762E">
        <w:trPr>
          <w:trHeight w:val="1562"/>
        </w:trPr>
        <w:tc>
          <w:tcPr>
            <w:tcW w:w="3850" w:type="dxa"/>
            <w:vAlign w:val="bottom"/>
          </w:tcPr>
          <w:p w14:paraId="5E09FF8D" w14:textId="77777777"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409DB07F"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5B42CBDA" w14:textId="77777777" w:rsidR="000C4A00" w:rsidRPr="00491FCC" w:rsidRDefault="000C4A00" w:rsidP="000C4A00">
      <w:pPr>
        <w:jc w:val="center"/>
        <w:rPr>
          <w:rFonts w:asciiTheme="minorHAnsi" w:hAnsiTheme="minorHAnsi" w:cstheme="minorHAnsi"/>
          <w:b/>
        </w:rPr>
      </w:pPr>
      <w:r w:rsidRPr="00491FCC">
        <w:rPr>
          <w:rFonts w:asciiTheme="minorHAnsi" w:hAnsiTheme="minorHAnsi" w:cstheme="minorHAnsi"/>
          <w:b/>
        </w:rPr>
        <w:t>Zakup materiałów promocyjnych z logo GK ENEA</w:t>
      </w:r>
    </w:p>
    <w:tbl>
      <w:tblPr>
        <w:tblStyle w:val="Tabela-Siatka"/>
        <w:tblW w:w="0" w:type="auto"/>
        <w:tblLook w:val="04A0" w:firstRow="1" w:lastRow="0" w:firstColumn="1" w:lastColumn="0" w:noHBand="0" w:noVBand="1"/>
      </w:tblPr>
      <w:tblGrid>
        <w:gridCol w:w="6478"/>
        <w:gridCol w:w="2584"/>
      </w:tblGrid>
      <w:tr w:rsidR="003F62A6" w:rsidRPr="00AB6CE3" w14:paraId="742C9E67" w14:textId="77777777" w:rsidTr="004705CD">
        <w:trPr>
          <w:trHeight w:val="386"/>
        </w:trPr>
        <w:tc>
          <w:tcPr>
            <w:tcW w:w="9062" w:type="dxa"/>
            <w:gridSpan w:val="2"/>
            <w:shd w:val="clear" w:color="auto" w:fill="EEECE1" w:themeFill="background2"/>
            <w:vAlign w:val="center"/>
          </w:tcPr>
          <w:p w14:paraId="6F42E3DE" w14:textId="77777777" w:rsidR="003F62A6" w:rsidRPr="00AB6CE3" w:rsidRDefault="003F62A6" w:rsidP="00412DA6">
            <w:pPr>
              <w:pStyle w:val="Akapitzlist"/>
              <w:numPr>
                <w:ilvl w:val="0"/>
                <w:numId w:val="48"/>
              </w:numPr>
              <w:spacing w:before="120" w:after="0"/>
              <w:ind w:left="426" w:hanging="284"/>
              <w:jc w:val="both"/>
              <w:rPr>
                <w:rFonts w:asciiTheme="minorHAnsi" w:hAnsiTheme="minorHAnsi" w:cstheme="minorHAnsi"/>
                <w:b/>
                <w:sz w:val="20"/>
                <w:szCs w:val="20"/>
              </w:rPr>
            </w:pPr>
            <w:r w:rsidRPr="00AB6CE3">
              <w:rPr>
                <w:rFonts w:asciiTheme="minorHAnsi" w:hAnsiTheme="minorHAnsi" w:cstheme="minorHAnsi"/>
                <w:b/>
                <w:sz w:val="20"/>
                <w:szCs w:val="20"/>
              </w:rPr>
              <w:t>Informacja dotycząca podstaw wykluczenia z postępowania:</w:t>
            </w:r>
          </w:p>
        </w:tc>
      </w:tr>
      <w:tr w:rsidR="003F62A6" w:rsidRPr="00AB6CE3" w14:paraId="66E5CAE5" w14:textId="77777777" w:rsidTr="004705CD">
        <w:trPr>
          <w:trHeight w:val="386"/>
        </w:trPr>
        <w:tc>
          <w:tcPr>
            <w:tcW w:w="6478" w:type="dxa"/>
            <w:shd w:val="clear" w:color="auto" w:fill="auto"/>
            <w:vAlign w:val="center"/>
          </w:tcPr>
          <w:p w14:paraId="6EC5BED7" w14:textId="77777777" w:rsidR="003F62A6" w:rsidRPr="00AB6CE3" w:rsidRDefault="003F62A6" w:rsidP="00412DA6">
            <w:pPr>
              <w:pStyle w:val="Akapitzlist"/>
              <w:numPr>
                <w:ilvl w:val="0"/>
                <w:numId w:val="49"/>
              </w:numPr>
              <w:spacing w:before="120" w:after="0"/>
              <w:ind w:left="457"/>
              <w:jc w:val="both"/>
              <w:rPr>
                <w:rFonts w:asciiTheme="minorHAnsi" w:hAnsiTheme="minorHAnsi" w:cstheme="minorHAnsi"/>
                <w:b/>
                <w:sz w:val="20"/>
                <w:szCs w:val="20"/>
              </w:rPr>
            </w:pPr>
            <w:r w:rsidRPr="00AB6CE3">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33372DD3" w14:textId="77777777" w:rsidR="003F62A6" w:rsidRPr="00AB6CE3" w:rsidRDefault="003F62A6" w:rsidP="004705CD">
            <w:pPr>
              <w:spacing w:after="120" w:line="276" w:lineRule="auto"/>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4F33137" w14:textId="77777777" w:rsidTr="004705CD">
        <w:trPr>
          <w:trHeight w:val="386"/>
        </w:trPr>
        <w:tc>
          <w:tcPr>
            <w:tcW w:w="6478" w:type="dxa"/>
            <w:shd w:val="clear" w:color="auto" w:fill="auto"/>
            <w:vAlign w:val="center"/>
          </w:tcPr>
          <w:p w14:paraId="18A5ABD4" w14:textId="77777777" w:rsidR="003F62A6" w:rsidRPr="00AB6CE3" w:rsidRDefault="003F62A6"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B6CE3">
              <w:rPr>
                <w:rFonts w:asciiTheme="minorHAnsi" w:eastAsiaTheme="minorHAnsi" w:hAnsiTheme="minorHAnsi" w:cstheme="minorHAnsi"/>
                <w:sz w:val="20"/>
                <w:szCs w:val="20"/>
              </w:rPr>
              <w:t xml:space="preserve"> </w:t>
            </w:r>
            <w:r w:rsidRPr="00AB6CE3">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26BDA86D"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61CECFF5" w14:textId="77777777" w:rsidTr="004705CD">
        <w:trPr>
          <w:trHeight w:val="386"/>
        </w:trPr>
        <w:tc>
          <w:tcPr>
            <w:tcW w:w="6478" w:type="dxa"/>
            <w:shd w:val="clear" w:color="auto" w:fill="auto"/>
            <w:vAlign w:val="center"/>
          </w:tcPr>
          <w:p w14:paraId="10B40019" w14:textId="77777777" w:rsidR="003F62A6" w:rsidRPr="00AB6CE3" w:rsidRDefault="003F62A6"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64746EE2"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A14255D" w14:textId="77777777" w:rsidTr="004705CD">
        <w:trPr>
          <w:trHeight w:val="386"/>
        </w:trPr>
        <w:tc>
          <w:tcPr>
            <w:tcW w:w="6478" w:type="dxa"/>
            <w:shd w:val="clear" w:color="auto" w:fill="auto"/>
            <w:vAlign w:val="center"/>
          </w:tcPr>
          <w:p w14:paraId="560CCD82" w14:textId="77777777" w:rsidR="003F62A6" w:rsidRPr="00AB6CE3" w:rsidRDefault="003F62A6"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4434D67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7579AE7" w14:textId="77777777" w:rsidTr="004705CD">
        <w:trPr>
          <w:trHeight w:val="386"/>
        </w:trPr>
        <w:tc>
          <w:tcPr>
            <w:tcW w:w="6478" w:type="dxa"/>
            <w:shd w:val="clear" w:color="auto" w:fill="auto"/>
            <w:vAlign w:val="center"/>
          </w:tcPr>
          <w:p w14:paraId="31EA38FA" w14:textId="77777777" w:rsidR="003F62A6" w:rsidRPr="00AB6CE3" w:rsidRDefault="00A40870"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0198A0A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7EFC766" w14:textId="77777777" w:rsidTr="004705CD">
        <w:trPr>
          <w:trHeight w:val="386"/>
        </w:trPr>
        <w:tc>
          <w:tcPr>
            <w:tcW w:w="6478" w:type="dxa"/>
            <w:shd w:val="clear" w:color="auto" w:fill="auto"/>
            <w:vAlign w:val="center"/>
          </w:tcPr>
          <w:p w14:paraId="56DE7C44" w14:textId="77777777" w:rsidR="003F62A6" w:rsidRPr="00AB6CE3" w:rsidRDefault="00A40870"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305214AC"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3959AF5" w14:textId="77777777" w:rsidTr="004705CD">
        <w:trPr>
          <w:trHeight w:val="386"/>
        </w:trPr>
        <w:tc>
          <w:tcPr>
            <w:tcW w:w="6478" w:type="dxa"/>
            <w:shd w:val="clear" w:color="auto" w:fill="auto"/>
            <w:vAlign w:val="center"/>
          </w:tcPr>
          <w:p w14:paraId="24C187BF" w14:textId="77777777" w:rsidR="003F62A6" w:rsidRPr="00AB6CE3" w:rsidRDefault="00A40870"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Otwarto </w:t>
            </w:r>
            <w:r w:rsidR="003F62A6" w:rsidRPr="00AB6CE3">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2F816F3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99908BB" w14:textId="77777777" w:rsidTr="004705CD">
        <w:trPr>
          <w:trHeight w:val="386"/>
        </w:trPr>
        <w:tc>
          <w:tcPr>
            <w:tcW w:w="6478" w:type="dxa"/>
            <w:shd w:val="clear" w:color="auto" w:fill="auto"/>
            <w:vAlign w:val="center"/>
          </w:tcPr>
          <w:p w14:paraId="6D665F06" w14:textId="77777777" w:rsidR="003F62A6" w:rsidRPr="00AB6CE3" w:rsidRDefault="003F62A6"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zaangażowaniem zakłócenie konkurencji nie może </w:t>
            </w:r>
            <w:r w:rsidRPr="00AB6CE3">
              <w:rPr>
                <w:rFonts w:asciiTheme="minorHAnsi" w:eastAsiaTheme="minorHAnsi" w:hAnsiTheme="minorHAnsi" w:cstheme="minorHAnsi"/>
                <w:sz w:val="20"/>
                <w:szCs w:val="20"/>
              </w:rPr>
              <w:lastRenderedPageBreak/>
              <w:t>być wyeliminowane w inny sposób niż przez wykluczenie Wykonawcy z udziału w tym Postępowaniu;</w:t>
            </w:r>
          </w:p>
        </w:tc>
        <w:tc>
          <w:tcPr>
            <w:tcW w:w="2584" w:type="dxa"/>
            <w:shd w:val="clear" w:color="auto" w:fill="auto"/>
            <w:vAlign w:val="center"/>
          </w:tcPr>
          <w:p w14:paraId="0B5867F6"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538C9B3" w14:textId="77777777" w:rsidTr="004705CD">
        <w:trPr>
          <w:trHeight w:val="386"/>
        </w:trPr>
        <w:tc>
          <w:tcPr>
            <w:tcW w:w="6478" w:type="dxa"/>
            <w:shd w:val="clear" w:color="auto" w:fill="auto"/>
            <w:vAlign w:val="center"/>
          </w:tcPr>
          <w:p w14:paraId="5EF0C8E5" w14:textId="77777777" w:rsidR="003F62A6" w:rsidRPr="00AB6CE3" w:rsidRDefault="003F62A6" w:rsidP="00802FBE">
            <w:pPr>
              <w:pStyle w:val="Akapitzlist"/>
              <w:ind w:left="457"/>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5657E6A9"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b/>
                <w:sz w:val="20"/>
                <w:szCs w:val="20"/>
              </w:rPr>
              <w:t>…</w:t>
            </w:r>
          </w:p>
        </w:tc>
      </w:tr>
      <w:tr w:rsidR="003F62A6" w:rsidRPr="00AB6CE3" w14:paraId="618C3B0E" w14:textId="77777777" w:rsidTr="004705CD">
        <w:trPr>
          <w:trHeight w:val="386"/>
        </w:trPr>
        <w:tc>
          <w:tcPr>
            <w:tcW w:w="6478" w:type="dxa"/>
            <w:shd w:val="clear" w:color="auto" w:fill="auto"/>
            <w:vAlign w:val="center"/>
          </w:tcPr>
          <w:p w14:paraId="6E9E8582" w14:textId="09992BC4" w:rsidR="003F62A6" w:rsidRPr="00AB6CE3" w:rsidRDefault="003F62A6"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5274AFE1"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DE78F52" w14:textId="77777777" w:rsidTr="004705CD">
        <w:trPr>
          <w:trHeight w:val="386"/>
        </w:trPr>
        <w:tc>
          <w:tcPr>
            <w:tcW w:w="6478" w:type="dxa"/>
            <w:shd w:val="clear" w:color="auto" w:fill="auto"/>
            <w:vAlign w:val="center"/>
          </w:tcPr>
          <w:p w14:paraId="5BC26CA3" w14:textId="77777777" w:rsidR="003F62A6" w:rsidRPr="00AB6CE3" w:rsidRDefault="003F62A6"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4CCEA047"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D700909" w14:textId="77777777" w:rsidTr="004705CD">
        <w:trPr>
          <w:trHeight w:val="386"/>
        </w:trPr>
        <w:tc>
          <w:tcPr>
            <w:tcW w:w="6478" w:type="dxa"/>
            <w:shd w:val="clear" w:color="auto" w:fill="auto"/>
            <w:vAlign w:val="center"/>
          </w:tcPr>
          <w:p w14:paraId="27721A3A" w14:textId="77777777" w:rsidR="003F62A6" w:rsidRPr="00AB6CE3" w:rsidRDefault="003F62A6"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5F64E9F3"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033AF92" w14:textId="77777777" w:rsidTr="004705CD">
        <w:trPr>
          <w:trHeight w:val="386"/>
        </w:trPr>
        <w:tc>
          <w:tcPr>
            <w:tcW w:w="6478" w:type="dxa"/>
            <w:shd w:val="clear" w:color="auto" w:fill="auto"/>
            <w:vAlign w:val="center"/>
          </w:tcPr>
          <w:p w14:paraId="0E177E7B" w14:textId="77777777" w:rsidR="003F62A6" w:rsidRPr="00AB6CE3" w:rsidRDefault="003F62A6"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365BF0DA"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C60EFF" w:rsidRPr="00AB6CE3" w14:paraId="6E46FC5C" w14:textId="77777777" w:rsidTr="004705CD">
        <w:trPr>
          <w:trHeight w:val="386"/>
        </w:trPr>
        <w:tc>
          <w:tcPr>
            <w:tcW w:w="6478" w:type="dxa"/>
            <w:shd w:val="clear" w:color="auto" w:fill="auto"/>
            <w:vAlign w:val="center"/>
          </w:tcPr>
          <w:p w14:paraId="59E31562" w14:textId="1D179434" w:rsidR="00C60EFF" w:rsidRPr="00AB6CE3" w:rsidRDefault="00BB1CE4" w:rsidP="00412DA6">
            <w:pPr>
              <w:pStyle w:val="Akapitzlist"/>
              <w:numPr>
                <w:ilvl w:val="0"/>
                <w:numId w:val="49"/>
              </w:numPr>
              <w:spacing w:before="120" w:after="0"/>
              <w:ind w:left="457"/>
              <w:jc w:val="both"/>
              <w:rPr>
                <w:rFonts w:asciiTheme="minorHAnsi" w:eastAsiaTheme="minorHAnsi" w:hAnsiTheme="minorHAnsi" w:cstheme="minorHAnsi"/>
                <w:sz w:val="20"/>
                <w:szCs w:val="20"/>
              </w:rPr>
            </w:pPr>
            <w:r w:rsidRPr="00EB10CF">
              <w:rPr>
                <w:rFonts w:asciiTheme="minorHAnsi" w:eastAsiaTheme="minorHAnsi" w:hAnsiTheme="minorHAnsi" w:cstheme="minorHAnsi"/>
                <w:sz w:val="20"/>
                <w:szCs w:val="20"/>
              </w:rPr>
              <w:t>Wykonawca został wpisany na Listy Sankcyjne</w:t>
            </w:r>
            <w:r w:rsidRPr="00EB10CF">
              <w:rPr>
                <w:rFonts w:asciiTheme="minorHAnsi" w:eastAsiaTheme="minorHAnsi" w:hAnsiTheme="minorHAnsi" w:cstheme="minorHAnsi"/>
                <w:sz w:val="20"/>
                <w:szCs w:val="20"/>
                <w:vertAlign w:val="superscript"/>
              </w:rPr>
              <w:footnoteReference w:id="2"/>
            </w:r>
            <w:r w:rsidRPr="00EB10CF">
              <w:rPr>
                <w:rFonts w:asciiTheme="minorHAnsi" w:eastAsiaTheme="minorHAnsi" w:hAnsiTheme="minorHAnsi" w:cstheme="minorHAnsi"/>
                <w:sz w:val="20"/>
                <w:szCs w:val="20"/>
              </w:rPr>
              <w:t>;</w:t>
            </w:r>
          </w:p>
        </w:tc>
        <w:tc>
          <w:tcPr>
            <w:tcW w:w="2584" w:type="dxa"/>
            <w:shd w:val="clear" w:color="auto" w:fill="auto"/>
            <w:vAlign w:val="center"/>
          </w:tcPr>
          <w:p w14:paraId="77B823EC" w14:textId="77777777" w:rsidR="00C60EFF" w:rsidRPr="00AB6CE3" w:rsidRDefault="00C60EFF"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C3EAB8B" w14:textId="77777777" w:rsidTr="004705CD">
        <w:trPr>
          <w:trHeight w:val="386"/>
        </w:trPr>
        <w:tc>
          <w:tcPr>
            <w:tcW w:w="6478" w:type="dxa"/>
            <w:shd w:val="clear" w:color="auto" w:fill="auto"/>
            <w:vAlign w:val="center"/>
          </w:tcPr>
          <w:p w14:paraId="551145BF" w14:textId="77777777" w:rsidR="00BB1CE4" w:rsidRPr="00561B86" w:rsidRDefault="00BB1CE4" w:rsidP="00BB1CE4">
            <w:pPr>
              <w:numPr>
                <w:ilvl w:val="0"/>
                <w:numId w:val="49"/>
              </w:numPr>
              <w:spacing w:before="0" w:line="276" w:lineRule="auto"/>
              <w:ind w:left="457"/>
              <w:contextualSpacing/>
              <w:rPr>
                <w:rFonts w:ascii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Beneficjentem rzeczywistym</w:t>
            </w:r>
            <w:r w:rsidRPr="00561B86">
              <w:rPr>
                <w:rFonts w:asciiTheme="minorHAnsi" w:eastAsiaTheme="minorHAnsi" w:hAnsiTheme="minorHAnsi" w:cstheme="minorHAnsi"/>
                <w:sz w:val="20"/>
                <w:szCs w:val="20"/>
                <w:vertAlign w:val="superscript"/>
                <w:lang w:eastAsia="en-US"/>
              </w:rPr>
              <w:footnoteReference w:id="3"/>
            </w:r>
            <w:r w:rsidRPr="00561B86">
              <w:rPr>
                <w:rFonts w:asciiTheme="minorHAnsi" w:eastAsiaTheme="minorHAnsi" w:hAnsiTheme="minorHAnsi" w:cstheme="minorHAnsi"/>
                <w:sz w:val="20"/>
                <w:szCs w:val="20"/>
                <w:lang w:eastAsia="en-US"/>
              </w:rPr>
              <w:t xml:space="preserve"> Wykonawcy jest:</w:t>
            </w:r>
          </w:p>
          <w:p w14:paraId="12ADA188" w14:textId="5EE8C90C" w:rsidR="00BB1CE4" w:rsidRDefault="00BB1CE4" w:rsidP="001A6EEC">
            <w:pPr>
              <w:numPr>
                <w:ilvl w:val="0"/>
                <w:numId w:val="67"/>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 xml:space="preserve">jest osoba wpisana na Listy Sankcyjne lub </w:t>
            </w:r>
          </w:p>
          <w:p w14:paraId="344C375B" w14:textId="08C08474" w:rsidR="00D14B3A" w:rsidRPr="00BB1CE4" w:rsidRDefault="00BB1CE4" w:rsidP="001A6EEC">
            <w:pPr>
              <w:numPr>
                <w:ilvl w:val="0"/>
                <w:numId w:val="67"/>
              </w:numPr>
              <w:spacing w:before="0" w:line="276" w:lineRule="auto"/>
              <w:ind w:left="742" w:hanging="142"/>
              <w:contextualSpacing/>
              <w:rPr>
                <w:rFonts w:asciiTheme="minorHAnsi" w:eastAsiaTheme="minorHAnsi" w:hAnsiTheme="minorHAnsi" w:cstheme="minorHAnsi"/>
                <w:sz w:val="20"/>
                <w:szCs w:val="20"/>
                <w:lang w:eastAsia="en-US"/>
              </w:rPr>
            </w:pPr>
            <w:r w:rsidRPr="00BB1CE4">
              <w:rPr>
                <w:rFonts w:asciiTheme="minorHAnsi" w:eastAsiaTheme="minorHAnsi" w:hAnsiTheme="minorHAnsi" w:cstheme="minorHAnsi"/>
                <w:sz w:val="20"/>
                <w:szCs w:val="20"/>
              </w:rPr>
              <w:t xml:space="preserve">była od </w:t>
            </w:r>
            <w:r w:rsidRPr="00BB1CE4">
              <w:rPr>
                <w:rFonts w:asciiTheme="minorHAnsi" w:eastAsiaTheme="minorHAnsi" w:hAnsiTheme="minorHAnsi" w:cstheme="minorHAnsi"/>
                <w:sz w:val="20"/>
                <w:szCs w:val="20"/>
                <w:lang w:eastAsia="en-US"/>
              </w:rPr>
              <w:t>dnia</w:t>
            </w:r>
            <w:r w:rsidRPr="00BB1CE4">
              <w:rPr>
                <w:rFonts w:asciiTheme="minorHAnsi" w:eastAsiaTheme="minorHAnsi" w:hAnsiTheme="minorHAnsi" w:cstheme="minorHAnsi"/>
                <w:sz w:val="20"/>
                <w:szCs w:val="20"/>
              </w:rPr>
              <w:t xml:space="preserve"> 24 lutego 2022 r. osoba wpisana na Listy Sankcyjne</w:t>
            </w:r>
          </w:p>
        </w:tc>
        <w:tc>
          <w:tcPr>
            <w:tcW w:w="2584" w:type="dxa"/>
            <w:shd w:val="clear" w:color="auto" w:fill="auto"/>
            <w:vAlign w:val="center"/>
          </w:tcPr>
          <w:p w14:paraId="6AF4611E" w14:textId="77777777"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4B74CF14" w14:textId="77777777" w:rsidTr="004705CD">
        <w:trPr>
          <w:trHeight w:val="386"/>
        </w:trPr>
        <w:tc>
          <w:tcPr>
            <w:tcW w:w="6478" w:type="dxa"/>
            <w:shd w:val="clear" w:color="auto" w:fill="auto"/>
            <w:vAlign w:val="center"/>
          </w:tcPr>
          <w:p w14:paraId="7F1AC799" w14:textId="77777777" w:rsidR="003D4DE3" w:rsidRDefault="00601829" w:rsidP="00BB1CE4">
            <w:pPr>
              <w:pStyle w:val="Akapitzlist"/>
              <w:numPr>
                <w:ilvl w:val="0"/>
                <w:numId w:val="49"/>
              </w:numPr>
              <w:ind w:left="447" w:hanging="425"/>
              <w:rPr>
                <w:rFonts w:asciiTheme="minorHAnsi" w:eastAsiaTheme="minorHAnsi" w:hAnsiTheme="minorHAnsi" w:cstheme="minorHAnsi"/>
                <w:sz w:val="20"/>
                <w:szCs w:val="20"/>
              </w:rPr>
            </w:pPr>
            <w:r w:rsidRPr="00BB1CE4">
              <w:rPr>
                <w:rFonts w:asciiTheme="minorHAnsi" w:eastAsiaTheme="minorHAnsi" w:hAnsiTheme="minorHAnsi" w:cstheme="minorHAnsi"/>
                <w:sz w:val="20"/>
                <w:szCs w:val="20"/>
              </w:rPr>
              <w:t xml:space="preserve">Wykonawca podlega wyłączeniu od obowiązku zgłaszania informacji </w:t>
            </w:r>
            <w:r w:rsidRPr="00BB1CE4">
              <w:rPr>
                <w:rFonts w:asciiTheme="minorHAnsi" w:eastAsiaTheme="minorHAnsi" w:hAnsiTheme="minorHAnsi" w:cstheme="minorHAnsi"/>
                <w:sz w:val="20"/>
                <w:szCs w:val="20"/>
              </w:rPr>
              <w:br/>
              <w:t>o beneficjentach rzeczywistych do Centralnego Rejestru Beneficjentów Rzeczywistych na podstawie ……………………………………………………</w:t>
            </w:r>
          </w:p>
          <w:p w14:paraId="4B47BFD9" w14:textId="3132A619" w:rsidR="00D14B3A" w:rsidRPr="00BB1CE4" w:rsidRDefault="00601829" w:rsidP="003D4DE3">
            <w:pPr>
              <w:pStyle w:val="Akapitzlist"/>
              <w:ind w:left="447"/>
              <w:rPr>
                <w:rFonts w:asciiTheme="minorHAnsi" w:eastAsiaTheme="minorHAnsi" w:hAnsiTheme="minorHAnsi" w:cstheme="minorHAnsi"/>
                <w:sz w:val="20"/>
                <w:szCs w:val="20"/>
              </w:rPr>
            </w:pPr>
            <w:r w:rsidRPr="00BB1CE4">
              <w:rPr>
                <w:rFonts w:asciiTheme="minorHAnsi" w:eastAsiaTheme="minorHAnsi" w:hAnsiTheme="minorHAnsi" w:cstheme="minorHAnsi"/>
                <w:i/>
                <w:sz w:val="20"/>
                <w:szCs w:val="20"/>
              </w:rPr>
              <w:t>(wskazać podstawę prawną na podstawie której podlega wyłączeniu )</w:t>
            </w:r>
          </w:p>
        </w:tc>
        <w:tc>
          <w:tcPr>
            <w:tcW w:w="2584" w:type="dxa"/>
            <w:shd w:val="clear" w:color="auto" w:fill="auto"/>
            <w:vAlign w:val="center"/>
          </w:tcPr>
          <w:p w14:paraId="1A97C532" w14:textId="77777777" w:rsidR="00D14B3A" w:rsidRPr="00AB6CE3" w:rsidRDefault="004705CD"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482D2A76" w14:textId="77777777" w:rsidTr="004705CD">
        <w:trPr>
          <w:trHeight w:val="386"/>
        </w:trPr>
        <w:tc>
          <w:tcPr>
            <w:tcW w:w="6478" w:type="dxa"/>
            <w:shd w:val="clear" w:color="auto" w:fill="auto"/>
            <w:vAlign w:val="center"/>
          </w:tcPr>
          <w:p w14:paraId="2D675460" w14:textId="2FB07D73" w:rsidR="00601829" w:rsidRPr="00BB1CE4" w:rsidRDefault="00601829" w:rsidP="00BB1CE4">
            <w:pPr>
              <w:pStyle w:val="Akapitzlist"/>
              <w:numPr>
                <w:ilvl w:val="0"/>
                <w:numId w:val="49"/>
              </w:numPr>
              <w:ind w:left="447" w:hanging="283"/>
              <w:rPr>
                <w:rFonts w:asciiTheme="minorHAnsi" w:hAnsiTheme="minorHAnsi" w:cstheme="minorHAnsi"/>
                <w:sz w:val="20"/>
                <w:szCs w:val="20"/>
              </w:rPr>
            </w:pPr>
            <w:r w:rsidRPr="00BB1CE4">
              <w:rPr>
                <w:rFonts w:asciiTheme="minorHAnsi" w:eastAsiaTheme="minorHAnsi" w:hAnsiTheme="minorHAnsi" w:cstheme="minorHAnsi"/>
                <w:sz w:val="20"/>
                <w:szCs w:val="20"/>
              </w:rPr>
              <w:t>Jednostką dominującą</w:t>
            </w:r>
            <w:r w:rsidRPr="00561B86">
              <w:rPr>
                <w:rFonts w:eastAsiaTheme="minorHAnsi"/>
                <w:vertAlign w:val="superscript"/>
              </w:rPr>
              <w:footnoteReference w:id="4"/>
            </w:r>
            <w:r w:rsidRPr="00BB1CE4">
              <w:rPr>
                <w:rFonts w:asciiTheme="minorHAnsi" w:eastAsiaTheme="minorHAnsi" w:hAnsiTheme="minorHAnsi" w:cstheme="minorHAnsi"/>
                <w:sz w:val="20"/>
                <w:szCs w:val="20"/>
              </w:rPr>
              <w:t xml:space="preserve"> Wykonawcy jest: </w:t>
            </w:r>
          </w:p>
          <w:p w14:paraId="701CAA02" w14:textId="52911540" w:rsidR="00601829" w:rsidRDefault="00601829" w:rsidP="001A6EEC">
            <w:pPr>
              <w:numPr>
                <w:ilvl w:val="0"/>
                <w:numId w:val="66"/>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 xml:space="preserve">jest osoba wpisana na Listy Sankcyjne lub </w:t>
            </w:r>
          </w:p>
          <w:p w14:paraId="5B3909C8" w14:textId="019BE338" w:rsidR="00D14B3A" w:rsidRPr="00BB1CE4" w:rsidRDefault="00601829" w:rsidP="001A6EEC">
            <w:pPr>
              <w:numPr>
                <w:ilvl w:val="0"/>
                <w:numId w:val="66"/>
              </w:numPr>
              <w:spacing w:before="0" w:line="276" w:lineRule="auto"/>
              <w:ind w:left="742" w:hanging="142"/>
              <w:contextualSpacing/>
              <w:rPr>
                <w:rFonts w:asciiTheme="minorHAnsi" w:eastAsiaTheme="minorHAnsi" w:hAnsiTheme="minorHAnsi" w:cstheme="minorHAnsi"/>
                <w:sz w:val="20"/>
                <w:szCs w:val="20"/>
                <w:lang w:eastAsia="en-US"/>
              </w:rPr>
            </w:pPr>
            <w:r w:rsidRPr="00BB1CE4">
              <w:rPr>
                <w:rFonts w:asciiTheme="minorHAnsi" w:eastAsiaTheme="minorHAnsi" w:hAnsiTheme="minorHAnsi" w:cstheme="minorHAnsi"/>
                <w:sz w:val="20"/>
                <w:szCs w:val="20"/>
              </w:rPr>
              <w:t>była od dnia 24 lutego 2022 r. osoba wpisana na Listy Sankcyjne</w:t>
            </w:r>
          </w:p>
        </w:tc>
        <w:tc>
          <w:tcPr>
            <w:tcW w:w="2584" w:type="dxa"/>
            <w:shd w:val="clear" w:color="auto" w:fill="auto"/>
            <w:vAlign w:val="center"/>
          </w:tcPr>
          <w:p w14:paraId="36391D7E" w14:textId="77777777"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4705CD" w:rsidRPr="00AB6CE3" w14:paraId="764555AB" w14:textId="77777777" w:rsidTr="004705CD">
        <w:trPr>
          <w:trHeight w:val="386"/>
        </w:trPr>
        <w:tc>
          <w:tcPr>
            <w:tcW w:w="6478" w:type="dxa"/>
            <w:shd w:val="clear" w:color="auto" w:fill="auto"/>
            <w:vAlign w:val="center"/>
          </w:tcPr>
          <w:p w14:paraId="54BEE218" w14:textId="77777777" w:rsidR="004705CD" w:rsidRPr="00AB6CE3" w:rsidRDefault="004705CD" w:rsidP="00BB1CE4">
            <w:pPr>
              <w:pStyle w:val="Akapitzlist"/>
              <w:numPr>
                <w:ilvl w:val="0"/>
                <w:numId w:val="49"/>
              </w:numPr>
              <w:spacing w:before="120" w:after="0"/>
              <w:ind w:left="447"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w:t>
            </w:r>
            <w:r w:rsidRPr="00C60EFF">
              <w:rPr>
                <w:rFonts w:asciiTheme="minorHAnsi" w:eastAsiaTheme="minorHAnsi" w:hAnsiTheme="minorHAnsi" w:cstheme="minorHAnsi"/>
                <w:sz w:val="20"/>
                <w:szCs w:val="20"/>
              </w:rPr>
              <w:lastRenderedPageBreak/>
              <w:t xml:space="preserve">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39F49001" w14:textId="77777777"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r w:rsidRPr="00E82EE5">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AB6CE3" w14:paraId="2B571BCC" w14:textId="77777777" w:rsidTr="004705CD">
        <w:tc>
          <w:tcPr>
            <w:tcW w:w="9062" w:type="dxa"/>
            <w:gridSpan w:val="2"/>
            <w:shd w:val="clear" w:color="auto" w:fill="EEECE1" w:themeFill="background2"/>
            <w:vAlign w:val="center"/>
          </w:tcPr>
          <w:p w14:paraId="5CF4831F" w14:textId="77777777" w:rsidR="00D14B3A" w:rsidRPr="00AB6CE3" w:rsidRDefault="00D14B3A" w:rsidP="00412DA6">
            <w:pPr>
              <w:pStyle w:val="Akapitzlist"/>
              <w:numPr>
                <w:ilvl w:val="0"/>
                <w:numId w:val="48"/>
              </w:numPr>
              <w:spacing w:before="120" w:after="120"/>
              <w:ind w:left="426" w:hanging="284"/>
              <w:contextualSpacing w:val="0"/>
              <w:jc w:val="both"/>
              <w:rPr>
                <w:rFonts w:asciiTheme="minorHAnsi" w:hAnsiTheme="minorHAnsi" w:cstheme="minorHAnsi"/>
                <w:b/>
                <w:iCs/>
                <w:sz w:val="20"/>
                <w:szCs w:val="20"/>
              </w:rPr>
            </w:pPr>
            <w:r w:rsidRPr="00AB6CE3">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64D388FA" w14:textId="77777777" w:rsidTr="004705CD">
        <w:tc>
          <w:tcPr>
            <w:tcW w:w="9062" w:type="dxa"/>
            <w:gridSpan w:val="2"/>
            <w:vAlign w:val="center"/>
          </w:tcPr>
          <w:p w14:paraId="47D22B4A" w14:textId="4820F30A" w:rsidR="00D81344" w:rsidRPr="00D251EC" w:rsidRDefault="00D81344" w:rsidP="008E30B8">
            <w:pPr>
              <w:pStyle w:val="Akapitzlist"/>
              <w:numPr>
                <w:ilvl w:val="3"/>
                <w:numId w:val="23"/>
              </w:numPr>
              <w:spacing w:after="0"/>
              <w:ind w:left="457"/>
              <w:jc w:val="both"/>
              <w:rPr>
                <w:rFonts w:asciiTheme="minorHAnsi" w:hAnsiTheme="minorHAnsi" w:cstheme="minorHAnsi"/>
                <w:iCs/>
                <w:sz w:val="20"/>
                <w:szCs w:val="20"/>
              </w:rPr>
            </w:pPr>
            <w:r w:rsidRPr="00D251EC">
              <w:rPr>
                <w:rFonts w:asciiTheme="minorHAnsi" w:eastAsiaTheme="minorHAnsi" w:hAnsiTheme="minorHAnsi" w:cstheme="minorHAnsi"/>
                <w:b/>
                <w:sz w:val="20"/>
                <w:szCs w:val="20"/>
              </w:rPr>
              <w:t xml:space="preserve">Wykonawca spełnia określone w WZ warunki udziału w postępowaniu dotyczące </w:t>
            </w:r>
            <w:r w:rsidR="005B3B7C">
              <w:rPr>
                <w:rFonts w:asciiTheme="minorHAnsi" w:eastAsiaTheme="minorHAnsi" w:hAnsiTheme="minorHAnsi" w:cstheme="minorHAnsi"/>
                <w:b/>
                <w:sz w:val="20"/>
                <w:szCs w:val="20"/>
              </w:rPr>
              <w:t>zdolności technicznej lub zawodowej i</w:t>
            </w:r>
            <w:r w:rsidRPr="00D251EC">
              <w:rPr>
                <w:rFonts w:asciiTheme="minorHAnsi" w:eastAsiaTheme="minorHAnsi" w:hAnsiTheme="minorHAnsi" w:cstheme="minorHAnsi"/>
                <w:b/>
                <w:sz w:val="20"/>
                <w:szCs w:val="20"/>
              </w:rPr>
              <w:t xml:space="preserve"> posiada wymagane zgodnie z WZ dokumenty:</w:t>
            </w:r>
          </w:p>
        </w:tc>
      </w:tr>
      <w:tr w:rsidR="00E43420" w14:paraId="0F3E5FF8" w14:textId="77777777" w:rsidTr="004705CD">
        <w:tc>
          <w:tcPr>
            <w:tcW w:w="6478" w:type="dxa"/>
            <w:vAlign w:val="center"/>
          </w:tcPr>
          <w:p w14:paraId="223AC985" w14:textId="03BE0850" w:rsidR="00E43420" w:rsidRPr="00891B4D" w:rsidRDefault="00085EC5" w:rsidP="001A6EEC">
            <w:pPr>
              <w:pStyle w:val="Akapitzlist"/>
              <w:numPr>
                <w:ilvl w:val="0"/>
                <w:numId w:val="52"/>
              </w:numPr>
              <w:spacing w:after="0"/>
              <w:ind w:left="599" w:hanging="425"/>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 xml:space="preserve">wykaz </w:t>
            </w:r>
            <w:r w:rsidR="005B3B7C">
              <w:rPr>
                <w:rFonts w:asciiTheme="minorHAnsi" w:eastAsiaTheme="minorHAnsi" w:hAnsiTheme="minorHAnsi" w:cstheme="minorHAnsi"/>
                <w:sz w:val="20"/>
                <w:szCs w:val="20"/>
              </w:rPr>
              <w:t>dostaw</w:t>
            </w:r>
            <w:r w:rsidR="00E43420" w:rsidRPr="00891B4D">
              <w:rPr>
                <w:rFonts w:asciiTheme="minorHAnsi" w:eastAsiaTheme="minorHAnsi" w:hAnsiTheme="minorHAnsi" w:cstheme="minorHAnsi"/>
                <w:sz w:val="20"/>
                <w:szCs w:val="20"/>
              </w:rPr>
              <w:t xml:space="preserve"> wykonanych w okresie ostatnich </w:t>
            </w:r>
            <w:r w:rsidR="00A54A27" w:rsidRPr="00891B4D">
              <w:rPr>
                <w:rFonts w:asciiTheme="minorHAnsi" w:eastAsiaTheme="minorHAnsi" w:hAnsiTheme="minorHAnsi" w:cstheme="minorHAnsi"/>
                <w:sz w:val="20"/>
                <w:szCs w:val="20"/>
              </w:rPr>
              <w:t>3</w:t>
            </w:r>
            <w:r w:rsidR="00E43420" w:rsidRPr="00891B4D">
              <w:rPr>
                <w:rFonts w:asciiTheme="minorHAnsi" w:eastAsiaTheme="minorHAnsi" w:hAnsiTheme="minorHAnsi" w:cstheme="minorHAnsi"/>
                <w:sz w:val="20"/>
                <w:szCs w:val="20"/>
              </w:rPr>
              <w:t xml:space="preserve"> lat przed upływem terminu składania Ofert, z podaniem ich wartości, przedmiotu, dat wykonania i po</w:t>
            </w:r>
            <w:r w:rsidR="00D12959" w:rsidRPr="00891B4D">
              <w:rPr>
                <w:rFonts w:asciiTheme="minorHAnsi" w:eastAsiaTheme="minorHAnsi" w:hAnsiTheme="minorHAnsi" w:cstheme="minorHAnsi"/>
                <w:sz w:val="20"/>
                <w:szCs w:val="20"/>
              </w:rPr>
              <w:t xml:space="preserve">dmiotów, na rzecz których </w:t>
            </w:r>
            <w:r w:rsidR="005B3B7C">
              <w:rPr>
                <w:rFonts w:asciiTheme="minorHAnsi" w:eastAsiaTheme="minorHAnsi" w:hAnsiTheme="minorHAnsi" w:cstheme="minorHAnsi"/>
                <w:sz w:val="20"/>
                <w:szCs w:val="20"/>
              </w:rPr>
              <w:t xml:space="preserve">dostawy </w:t>
            </w:r>
            <w:r w:rsidR="00E43420" w:rsidRPr="00891B4D">
              <w:rPr>
                <w:rFonts w:asciiTheme="minorHAnsi" w:eastAsiaTheme="minorHAnsi" w:hAnsiTheme="minorHAnsi" w:cstheme="minorHAnsi"/>
                <w:sz w:val="20"/>
                <w:szCs w:val="20"/>
              </w:rPr>
              <w:t>zostały wykonane</w:t>
            </w:r>
            <w:r w:rsidR="00A54A27" w:rsidRPr="00891B4D">
              <w:rPr>
                <w:rFonts w:asciiTheme="minorHAnsi" w:eastAsiaTheme="minorHAnsi" w:hAnsiTheme="minorHAnsi" w:cstheme="minorHAnsi"/>
                <w:sz w:val="20"/>
                <w:szCs w:val="20"/>
              </w:rPr>
              <w:t xml:space="preserve"> – zgodnie z pkt </w:t>
            </w:r>
            <w:r w:rsidR="00D42884">
              <w:rPr>
                <w:rFonts w:asciiTheme="minorHAnsi" w:eastAsiaTheme="minorHAnsi" w:hAnsiTheme="minorHAnsi" w:cstheme="minorHAnsi"/>
                <w:sz w:val="20"/>
                <w:szCs w:val="20"/>
              </w:rPr>
              <w:t>5.1</w:t>
            </w:r>
            <w:r w:rsidR="00A54A27" w:rsidRPr="00891B4D">
              <w:rPr>
                <w:rFonts w:asciiTheme="minorHAnsi" w:eastAsiaTheme="minorHAnsi" w:hAnsiTheme="minorHAnsi" w:cstheme="minorHAnsi"/>
                <w:sz w:val="20"/>
                <w:szCs w:val="20"/>
              </w:rPr>
              <w:t xml:space="preserve"> WZ</w:t>
            </w:r>
            <w:r w:rsidR="00E43420" w:rsidRPr="00891B4D">
              <w:rPr>
                <w:rFonts w:asciiTheme="minorHAnsi" w:eastAsiaTheme="minorHAnsi" w:hAnsiTheme="minorHAnsi" w:cstheme="minorHAnsi"/>
                <w:sz w:val="20"/>
                <w:szCs w:val="20"/>
              </w:rPr>
              <w:t>;</w:t>
            </w:r>
          </w:p>
        </w:tc>
        <w:tc>
          <w:tcPr>
            <w:tcW w:w="2584" w:type="dxa"/>
            <w:vAlign w:val="center"/>
          </w:tcPr>
          <w:p w14:paraId="4451BFF8" w14:textId="77777777"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E57BCF">
              <w:rPr>
                <w:rFonts w:asciiTheme="minorHAnsi" w:hAnsiTheme="minorHAnsi" w:cstheme="minorHAnsi"/>
                <w:iCs/>
                <w:sz w:val="20"/>
                <w:szCs w:val="20"/>
              </w:rPr>
            </w:r>
            <w:r w:rsidR="00E57BCF">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E57BCF">
              <w:rPr>
                <w:rFonts w:asciiTheme="minorHAnsi" w:hAnsiTheme="minorHAnsi" w:cstheme="minorHAnsi"/>
                <w:iCs/>
                <w:sz w:val="20"/>
                <w:szCs w:val="20"/>
              </w:rPr>
            </w:r>
            <w:r w:rsidR="00E57BCF">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14:paraId="3B13D369" w14:textId="77777777" w:rsidTr="004705CD">
        <w:tc>
          <w:tcPr>
            <w:tcW w:w="6478" w:type="dxa"/>
            <w:vAlign w:val="center"/>
          </w:tcPr>
          <w:p w14:paraId="66F45C85" w14:textId="3050F014" w:rsidR="00E43420" w:rsidRPr="00891B4D" w:rsidRDefault="00E43420" w:rsidP="001A6EEC">
            <w:pPr>
              <w:pStyle w:val="Akapitzlist"/>
              <w:numPr>
                <w:ilvl w:val="0"/>
                <w:numId w:val="52"/>
              </w:numPr>
              <w:spacing w:after="0"/>
              <w:ind w:left="599" w:hanging="425"/>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 xml:space="preserve">dokumenty potwierdzające należyte wykonanie </w:t>
            </w:r>
            <w:r w:rsidR="005B3B7C">
              <w:rPr>
                <w:rFonts w:asciiTheme="minorHAnsi" w:eastAsiaTheme="minorHAnsi" w:hAnsiTheme="minorHAnsi" w:cstheme="minorHAnsi"/>
                <w:sz w:val="20"/>
                <w:szCs w:val="20"/>
              </w:rPr>
              <w:t>dostaw</w:t>
            </w:r>
          </w:p>
        </w:tc>
        <w:tc>
          <w:tcPr>
            <w:tcW w:w="2584" w:type="dxa"/>
            <w:vAlign w:val="center"/>
          </w:tcPr>
          <w:p w14:paraId="478E59B2" w14:textId="77777777"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E57BCF">
              <w:rPr>
                <w:rFonts w:asciiTheme="minorHAnsi" w:hAnsiTheme="minorHAnsi" w:cstheme="minorHAnsi"/>
                <w:iCs/>
                <w:sz w:val="20"/>
                <w:szCs w:val="20"/>
              </w:rPr>
            </w:r>
            <w:r w:rsidR="00E57BCF">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E57BCF">
              <w:rPr>
                <w:rFonts w:asciiTheme="minorHAnsi" w:hAnsiTheme="minorHAnsi" w:cstheme="minorHAnsi"/>
                <w:iCs/>
                <w:sz w:val="20"/>
                <w:szCs w:val="20"/>
              </w:rPr>
            </w:r>
            <w:r w:rsidR="00E57BCF">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bl>
    <w:tbl>
      <w:tblPr>
        <w:tblStyle w:val="Tabela-Siatka"/>
        <w:tblW w:w="0" w:type="auto"/>
        <w:tblLook w:val="04A0" w:firstRow="1" w:lastRow="0" w:firstColumn="1" w:lastColumn="0" w:noHBand="0" w:noVBand="1"/>
      </w:tblPr>
      <w:tblGrid>
        <w:gridCol w:w="9062"/>
      </w:tblGrid>
      <w:tr w:rsidR="00093EE6" w:rsidRPr="00E82EE5" w14:paraId="3DDFCB4E" w14:textId="77777777" w:rsidTr="00612DA4">
        <w:trPr>
          <w:trHeight w:val="501"/>
        </w:trPr>
        <w:tc>
          <w:tcPr>
            <w:tcW w:w="9062" w:type="dxa"/>
            <w:shd w:val="clear" w:color="auto" w:fill="EEECE1" w:themeFill="background2"/>
            <w:vAlign w:val="center"/>
          </w:tcPr>
          <w:p w14:paraId="7240E00A" w14:textId="77777777" w:rsidR="00093EE6" w:rsidRPr="00E82EE5" w:rsidRDefault="00093EE6" w:rsidP="00093EE6">
            <w:pPr>
              <w:pStyle w:val="Akapitzlist"/>
              <w:numPr>
                <w:ilvl w:val="0"/>
                <w:numId w:val="48"/>
              </w:numPr>
              <w:spacing w:after="0"/>
              <w:ind w:left="426" w:hanging="284"/>
              <w:contextualSpacing w:val="0"/>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Informacja </w:t>
            </w:r>
            <w:r>
              <w:rPr>
                <w:rFonts w:asciiTheme="minorHAnsi" w:hAnsiTheme="minorHAnsi" w:cstheme="minorHAnsi"/>
                <w:b/>
                <w:iCs/>
                <w:sz w:val="20"/>
                <w:szCs w:val="20"/>
              </w:rPr>
              <w:t>na temat podwykonawstwa</w:t>
            </w:r>
          </w:p>
        </w:tc>
      </w:tr>
    </w:tbl>
    <w:tbl>
      <w:tblPr>
        <w:tblStyle w:val="Tabela-Siatka6"/>
        <w:tblW w:w="0" w:type="auto"/>
        <w:tblLook w:val="04A0" w:firstRow="1" w:lastRow="0" w:firstColumn="1" w:lastColumn="0" w:noHBand="0" w:noVBand="1"/>
      </w:tblPr>
      <w:tblGrid>
        <w:gridCol w:w="6478"/>
        <w:gridCol w:w="2584"/>
      </w:tblGrid>
      <w:tr w:rsidR="00093EE6" w14:paraId="5E665D1C" w14:textId="77777777" w:rsidTr="00612DA4">
        <w:tc>
          <w:tcPr>
            <w:tcW w:w="6478" w:type="dxa"/>
            <w:vAlign w:val="center"/>
          </w:tcPr>
          <w:p w14:paraId="4D8749EC" w14:textId="77777777" w:rsidR="00093EE6" w:rsidRPr="00986249" w:rsidRDefault="00093EE6" w:rsidP="001A6EEC">
            <w:pPr>
              <w:pStyle w:val="Akapitzlist"/>
              <w:numPr>
                <w:ilvl w:val="0"/>
                <w:numId w:val="65"/>
              </w:numPr>
              <w:spacing w:after="0"/>
              <w:ind w:left="457"/>
              <w:jc w:val="both"/>
              <w:rPr>
                <w:rFonts w:asciiTheme="minorHAnsi" w:eastAsiaTheme="minorHAnsi" w:hAnsiTheme="minorHAnsi" w:cstheme="minorHAnsi"/>
                <w:i/>
                <w:sz w:val="20"/>
                <w:szCs w:val="20"/>
              </w:rPr>
            </w:pPr>
            <w:r w:rsidRPr="00986249">
              <w:rPr>
                <w:rFonts w:asciiTheme="minorHAnsi" w:eastAsiaTheme="minorHAnsi" w:hAnsiTheme="minorHAnsi" w:cstheme="minorHAnsi"/>
                <w:sz w:val="20"/>
                <w:szCs w:val="20"/>
              </w:rPr>
              <w:t>Wykonawca zamierza zlecić osobom trzecim podwykonawstwo jakiejkolwiek części zamówienia</w:t>
            </w:r>
          </w:p>
        </w:tc>
        <w:tc>
          <w:tcPr>
            <w:tcW w:w="2584" w:type="dxa"/>
            <w:vAlign w:val="center"/>
          </w:tcPr>
          <w:p w14:paraId="5A2BD3BA" w14:textId="77777777" w:rsidR="00093EE6" w:rsidRDefault="00093EE6" w:rsidP="00612DA4">
            <w:pPr>
              <w:pStyle w:val="Akapitzlist"/>
              <w:spacing w:before="120" w:after="120"/>
              <w:ind w:left="457"/>
              <w:contextualSpacing w:val="0"/>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E57BCF">
              <w:rPr>
                <w:rFonts w:asciiTheme="minorHAnsi" w:hAnsiTheme="minorHAnsi" w:cstheme="minorHAnsi"/>
                <w:sz w:val="20"/>
                <w:szCs w:val="20"/>
              </w:rPr>
            </w:r>
            <w:r w:rsidR="00E57BC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093EE6" w14:paraId="7AEC5CBA" w14:textId="77777777" w:rsidTr="00612DA4">
        <w:tc>
          <w:tcPr>
            <w:tcW w:w="6478" w:type="dxa"/>
            <w:vAlign w:val="center"/>
          </w:tcPr>
          <w:p w14:paraId="180EF382" w14:textId="77777777" w:rsidR="00093EE6" w:rsidRPr="00D251EC" w:rsidRDefault="00093EE6" w:rsidP="001A6EEC">
            <w:pPr>
              <w:pStyle w:val="Akapitzlist"/>
              <w:numPr>
                <w:ilvl w:val="0"/>
                <w:numId w:val="65"/>
              </w:numPr>
              <w:spacing w:after="0"/>
              <w:ind w:left="457"/>
              <w:jc w:val="both"/>
              <w:rPr>
                <w:rFonts w:asciiTheme="minorHAnsi" w:eastAsiaTheme="minorHAnsi" w:hAnsiTheme="minorHAnsi" w:cstheme="minorHAnsi"/>
                <w:sz w:val="20"/>
                <w:szCs w:val="20"/>
              </w:rPr>
            </w:pPr>
            <w:r w:rsidRPr="00D251EC">
              <w:rPr>
                <w:rFonts w:asciiTheme="minorHAnsi" w:eastAsiaTheme="minorHAnsi" w:hAnsiTheme="minorHAnsi" w:cstheme="minorHAnsi"/>
                <w:sz w:val="20"/>
                <w:szCs w:val="20"/>
              </w:rPr>
              <w:t>Wskazanie podwykonawcy</w:t>
            </w:r>
          </w:p>
        </w:tc>
        <w:tc>
          <w:tcPr>
            <w:tcW w:w="2584" w:type="dxa"/>
            <w:vAlign w:val="center"/>
          </w:tcPr>
          <w:p w14:paraId="10A09121" w14:textId="77777777" w:rsidR="00093EE6" w:rsidRDefault="00093EE6" w:rsidP="00612DA4">
            <w:pPr>
              <w:pStyle w:val="Akapitzlist"/>
              <w:spacing w:before="120" w:after="120"/>
              <w:ind w:left="457"/>
              <w:contextualSpacing w:val="0"/>
              <w:rPr>
                <w:rFonts w:ascii="Arial" w:eastAsiaTheme="minorHAnsi" w:hAnsi="Arial" w:cs="Arial"/>
                <w:sz w:val="20"/>
                <w:szCs w:val="20"/>
              </w:rPr>
            </w:pPr>
            <w:r>
              <w:rPr>
                <w:rFonts w:ascii="Arial" w:eastAsiaTheme="minorHAnsi" w:hAnsi="Arial" w:cs="Arial"/>
                <w:sz w:val="20"/>
                <w:szCs w:val="20"/>
              </w:rPr>
              <w:t>…</w:t>
            </w:r>
          </w:p>
        </w:tc>
      </w:tr>
    </w:tbl>
    <w:p w14:paraId="2E2B65D8" w14:textId="77777777" w:rsidR="00093EE6" w:rsidRDefault="00093EE6" w:rsidP="00D251EC">
      <w:pPr>
        <w:tabs>
          <w:tab w:val="left" w:pos="709"/>
        </w:tabs>
        <w:spacing w:line="276" w:lineRule="auto"/>
        <w:rPr>
          <w:rFonts w:asciiTheme="minorHAnsi" w:hAnsiTheme="minorHAnsi" w:cstheme="minorHAnsi"/>
          <w:b/>
          <w:sz w:val="20"/>
          <w:szCs w:val="20"/>
        </w:rPr>
      </w:pPr>
    </w:p>
    <w:p w14:paraId="0F0F2057" w14:textId="7773BD20" w:rsidR="003F62A6" w:rsidRPr="00E82EE5" w:rsidRDefault="003F62A6" w:rsidP="00D251EC">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58720F" w14:textId="58AE3F2F" w:rsidR="003F62A6" w:rsidRPr="00E82EE5" w:rsidRDefault="003F62A6" w:rsidP="00D251EC">
      <w:pPr>
        <w:spacing w:before="0"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FE0880">
        <w:rPr>
          <w:rFonts w:asciiTheme="minorHAnsi" w:hAnsiTheme="minorHAnsi" w:cstheme="minorHAnsi"/>
          <w:i/>
          <w:sz w:val="20"/>
          <w:szCs w:val="20"/>
        </w:rPr>
        <w:t>I</w:t>
      </w:r>
      <w:r w:rsidR="00B64879">
        <w:rPr>
          <w:rFonts w:asciiTheme="minorHAnsi" w:hAnsiTheme="minorHAnsi" w:cstheme="minorHAnsi"/>
          <w:i/>
          <w:sz w:val="20"/>
          <w:szCs w:val="20"/>
        </w:rPr>
        <w:t>I</w:t>
      </w:r>
      <w:r w:rsidR="00093EE6">
        <w:rPr>
          <w:rFonts w:asciiTheme="minorHAnsi" w:hAnsiTheme="minorHAnsi" w:cstheme="minorHAnsi"/>
          <w:i/>
          <w:sz w:val="20"/>
          <w:szCs w:val="20"/>
        </w:rPr>
        <w:t>I</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60"/>
      </w:tblGrid>
      <w:tr w:rsidR="008C2F6E" w:rsidRPr="00DD3397" w14:paraId="329CF4C0" w14:textId="77777777" w:rsidTr="00D251EC">
        <w:trPr>
          <w:trHeight w:hRule="exact" w:val="774"/>
          <w:jc w:val="center"/>
        </w:trPr>
        <w:tc>
          <w:tcPr>
            <w:tcW w:w="4060" w:type="dxa"/>
            <w:tcBorders>
              <w:top w:val="single" w:sz="4" w:space="0" w:color="auto"/>
              <w:left w:val="single" w:sz="4" w:space="0" w:color="auto"/>
              <w:bottom w:val="single" w:sz="4" w:space="0" w:color="auto"/>
              <w:right w:val="single" w:sz="4" w:space="0" w:color="auto"/>
            </w:tcBorders>
            <w:vAlign w:val="center"/>
          </w:tcPr>
          <w:p w14:paraId="261C9C17" w14:textId="77777777" w:rsidR="008C2F6E" w:rsidRPr="00DD3397" w:rsidRDefault="008C2F6E" w:rsidP="004705CD">
            <w:pPr>
              <w:tabs>
                <w:tab w:val="left" w:pos="709"/>
              </w:tabs>
              <w:spacing w:line="276" w:lineRule="auto"/>
              <w:rPr>
                <w:rFonts w:asciiTheme="minorHAnsi" w:hAnsiTheme="minorHAnsi" w:cstheme="minorHAnsi"/>
                <w:sz w:val="20"/>
                <w:szCs w:val="20"/>
              </w:rPr>
            </w:pPr>
          </w:p>
        </w:tc>
      </w:tr>
      <w:tr w:rsidR="008C2F6E" w:rsidRPr="00DD3397" w14:paraId="4CF74F29" w14:textId="77777777" w:rsidTr="00D251EC">
        <w:trPr>
          <w:trHeight w:val="70"/>
          <w:jc w:val="center"/>
        </w:trPr>
        <w:tc>
          <w:tcPr>
            <w:tcW w:w="4060" w:type="dxa"/>
            <w:tcBorders>
              <w:top w:val="nil"/>
              <w:left w:val="nil"/>
              <w:bottom w:val="nil"/>
              <w:right w:val="nil"/>
            </w:tcBorders>
            <w:vAlign w:val="center"/>
          </w:tcPr>
          <w:p w14:paraId="4A662DC9" w14:textId="77777777" w:rsidR="008C2F6E" w:rsidRPr="00DD3397" w:rsidRDefault="008C2F6E"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46A4BB40"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38B05A8C" w14:textId="77777777" w:rsidR="00435628" w:rsidRPr="004705CD" w:rsidRDefault="00F85E4A" w:rsidP="004705CD">
      <w:pPr>
        <w:rPr>
          <w:rFonts w:asciiTheme="minorHAnsi" w:hAnsiTheme="minorHAnsi" w:cstheme="minorHAnsi"/>
          <w:b/>
        </w:rPr>
      </w:pPr>
      <w:bookmarkStart w:id="2" w:name="_Toc382495770"/>
      <w:bookmarkStart w:id="3" w:name="_Toc389210258"/>
      <w:bookmarkStart w:id="4" w:name="_Toc405293691"/>
      <w:bookmarkStart w:id="5" w:name="_Toc74857825"/>
      <w:bookmarkStart w:id="6" w:name="_Toc79664051"/>
      <w:bookmarkStart w:id="7" w:name="_Toc87341619"/>
      <w:bookmarkStart w:id="8" w:name="_Toc95720377"/>
      <w:r w:rsidRPr="00F85E4A">
        <w:rPr>
          <w:rFonts w:asciiTheme="minorHAnsi" w:hAnsiTheme="minorHAnsi" w:cstheme="minorHAnsi"/>
          <w:b/>
          <w:sz w:val="20"/>
        </w:rPr>
        <w:lastRenderedPageBreak/>
        <w:t>ZAŁĄCZNIK NR 3 – UPOWAŻNIENIE UDZIELONE PRZEZ WYKONAWCĘ</w:t>
      </w:r>
      <w:bookmarkEnd w:id="2"/>
      <w:bookmarkEnd w:id="3"/>
      <w:bookmarkEnd w:id="4"/>
      <w:bookmarkEnd w:id="5"/>
      <w:bookmarkEnd w:id="6"/>
      <w:r w:rsidRPr="00F85E4A">
        <w:rPr>
          <w:rFonts w:asciiTheme="minorHAnsi" w:hAnsiTheme="minorHAnsi" w:cstheme="minorHAnsi"/>
          <w:b/>
          <w:sz w:val="20"/>
        </w:rPr>
        <w:t xml:space="preserve"> </w:t>
      </w:r>
      <w:r w:rsidRPr="00F85E4A">
        <w:rPr>
          <w:rFonts w:asciiTheme="minorHAnsi" w:hAnsiTheme="minorHAnsi" w:cstheme="minorHAnsi"/>
          <w:b/>
          <w:color w:val="FF0000"/>
          <w:sz w:val="20"/>
        </w:rPr>
        <w:t>(SKŁADANE WRAZ Z OFERTĄ – JEŻELI DOTYCZY)</w:t>
      </w:r>
      <w:bookmarkEnd w:id="7"/>
      <w:bookmarkEnd w:id="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530F5E06"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608E6D99" w14:textId="77777777"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18487739"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F96E50C" w14:textId="77777777"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2ADDC12C"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29D9711B" w14:textId="77777777" w:rsidR="000C4A00" w:rsidRPr="00491FCC" w:rsidRDefault="000C4A00" w:rsidP="000C4A00">
      <w:pPr>
        <w:jc w:val="center"/>
        <w:rPr>
          <w:rFonts w:asciiTheme="minorHAnsi" w:hAnsiTheme="minorHAnsi" w:cstheme="minorHAnsi"/>
          <w:b/>
        </w:rPr>
      </w:pPr>
      <w:r w:rsidRPr="00491FCC">
        <w:rPr>
          <w:rFonts w:asciiTheme="minorHAnsi" w:hAnsiTheme="minorHAnsi" w:cstheme="minorHAnsi"/>
          <w:b/>
        </w:rPr>
        <w:t>Zakup materiałów promocyjnych z logo GK ENEA</w:t>
      </w:r>
    </w:p>
    <w:p w14:paraId="76072BFB" w14:textId="77777777"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0C2F2DDA" w14:textId="77777777"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08FECCC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03AEB0" w14:textId="77777777" w:rsidR="00AE00EF" w:rsidRPr="00C20338" w:rsidRDefault="00AE00EF" w:rsidP="008E30B8">
      <w:pPr>
        <w:pStyle w:val="Akapitzlist"/>
        <w:numPr>
          <w:ilvl w:val="0"/>
          <w:numId w:val="16"/>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52516416" w14:textId="77777777" w:rsidR="00AE00EF" w:rsidRPr="00C20338" w:rsidRDefault="00AE00EF" w:rsidP="008E30B8">
      <w:pPr>
        <w:pStyle w:val="Akapitzlist"/>
        <w:numPr>
          <w:ilvl w:val="0"/>
          <w:numId w:val="16"/>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7798B24" w14:textId="77777777" w:rsidR="00A82406" w:rsidRPr="00C20338" w:rsidRDefault="00AE00EF" w:rsidP="008E30B8">
      <w:pPr>
        <w:pStyle w:val="Akapitzlist"/>
        <w:numPr>
          <w:ilvl w:val="0"/>
          <w:numId w:val="16"/>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2CDBB42E" w14:textId="77777777" w:rsidR="00A82406" w:rsidRPr="00C20338" w:rsidRDefault="00323276" w:rsidP="008E30B8">
      <w:pPr>
        <w:pStyle w:val="Akapitzlist"/>
        <w:numPr>
          <w:ilvl w:val="0"/>
          <w:numId w:val="16"/>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60"/>
      </w:tblGrid>
      <w:tr w:rsidR="008C2F6E" w:rsidRPr="00C20338" w14:paraId="1326639A" w14:textId="77777777" w:rsidTr="004705CD">
        <w:trPr>
          <w:trHeight w:hRule="exact" w:val="1752"/>
          <w:jc w:val="center"/>
        </w:trPr>
        <w:tc>
          <w:tcPr>
            <w:tcW w:w="4060" w:type="dxa"/>
            <w:tcBorders>
              <w:top w:val="single" w:sz="4" w:space="0" w:color="auto"/>
              <w:left w:val="single" w:sz="4" w:space="0" w:color="auto"/>
              <w:bottom w:val="single" w:sz="4" w:space="0" w:color="auto"/>
              <w:right w:val="single" w:sz="4" w:space="0" w:color="auto"/>
            </w:tcBorders>
            <w:vAlign w:val="center"/>
          </w:tcPr>
          <w:p w14:paraId="039C02DC" w14:textId="77777777" w:rsidR="008C2F6E" w:rsidRPr="00C20338" w:rsidRDefault="008C2F6E" w:rsidP="004705CD">
            <w:pPr>
              <w:tabs>
                <w:tab w:val="left" w:pos="709"/>
              </w:tabs>
              <w:spacing w:line="276" w:lineRule="auto"/>
              <w:rPr>
                <w:rFonts w:ascii="Calibri" w:hAnsi="Calibri" w:cs="Calibri"/>
                <w:sz w:val="20"/>
                <w:szCs w:val="20"/>
              </w:rPr>
            </w:pPr>
          </w:p>
        </w:tc>
      </w:tr>
      <w:tr w:rsidR="008C2F6E" w:rsidRPr="00C20338" w14:paraId="06568A96" w14:textId="77777777" w:rsidTr="004705CD">
        <w:trPr>
          <w:jc w:val="center"/>
        </w:trPr>
        <w:tc>
          <w:tcPr>
            <w:tcW w:w="4060" w:type="dxa"/>
            <w:tcBorders>
              <w:top w:val="nil"/>
              <w:left w:val="nil"/>
              <w:bottom w:val="nil"/>
              <w:right w:val="nil"/>
            </w:tcBorders>
            <w:vAlign w:val="center"/>
          </w:tcPr>
          <w:p w14:paraId="42C7CED5" w14:textId="77777777" w:rsidR="008C2F6E" w:rsidRPr="00C20338" w:rsidRDefault="008C2F6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410F61BA"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0624F01F" w14:textId="77777777" w:rsidR="00435628" w:rsidRPr="00381E25" w:rsidRDefault="00A87EAE" w:rsidP="004705CD">
      <w:pPr>
        <w:rPr>
          <w:rFonts w:ascii="Calibri" w:hAnsi="Calibri" w:cs="Calibri"/>
          <w:b/>
        </w:rPr>
      </w:pPr>
      <w:bookmarkStart w:id="9" w:name="_Toc382495771"/>
      <w:bookmarkStart w:id="10" w:name="_Toc389210259"/>
      <w:bookmarkStart w:id="11" w:name="_Toc405293692"/>
      <w:bookmarkStart w:id="12" w:name="_Toc74857826"/>
      <w:bookmarkStart w:id="13" w:name="_Toc79664052"/>
      <w:bookmarkStart w:id="14" w:name="_Toc87341620"/>
      <w:bookmarkStart w:id="15" w:name="_Toc95720378"/>
      <w:r w:rsidRPr="00A87EAE">
        <w:rPr>
          <w:rFonts w:ascii="Calibri" w:hAnsi="Calibri" w:cs="Calibri"/>
          <w:b/>
          <w:sz w:val="20"/>
        </w:rPr>
        <w:lastRenderedPageBreak/>
        <w:t>ZAŁĄCZNIK NR 4 – OŚWIADCZENIE WYKONAWCY O ZACHOWANIU POUFNOŚCI</w:t>
      </w:r>
      <w:bookmarkEnd w:id="9"/>
      <w:bookmarkEnd w:id="10"/>
      <w:bookmarkEnd w:id="11"/>
      <w:bookmarkEnd w:id="12"/>
      <w:bookmarkEnd w:id="13"/>
      <w:r w:rsidRPr="00A87EAE">
        <w:rPr>
          <w:rFonts w:ascii="Calibri" w:hAnsi="Calibri" w:cs="Calibri"/>
          <w:b/>
          <w:sz w:val="20"/>
        </w:rPr>
        <w:t xml:space="preserve"> </w:t>
      </w:r>
      <w:r w:rsidRPr="00A87EAE">
        <w:rPr>
          <w:rFonts w:ascii="Calibri" w:hAnsi="Calibri" w:cs="Calibri"/>
          <w:b/>
          <w:color w:val="FF0000"/>
          <w:sz w:val="20"/>
        </w:rPr>
        <w:t>(SKŁADANE WRAZ Z OFERTĄ)</w:t>
      </w:r>
      <w:bookmarkEnd w:id="14"/>
      <w:bookmarkEnd w:id="15"/>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2901CB80"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521C76AE" w14:textId="77777777"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15593C13"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44E8C29E" w14:textId="77777777"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307F0E6D"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15D4DF3E" w14:textId="77777777" w:rsidR="000C4A00" w:rsidRPr="00491FCC" w:rsidRDefault="000C4A00" w:rsidP="000C4A00">
      <w:pPr>
        <w:jc w:val="center"/>
        <w:rPr>
          <w:rFonts w:asciiTheme="minorHAnsi" w:hAnsiTheme="minorHAnsi" w:cstheme="minorHAnsi"/>
          <w:b/>
        </w:rPr>
      </w:pPr>
      <w:r w:rsidRPr="00491FCC">
        <w:rPr>
          <w:rFonts w:asciiTheme="minorHAnsi" w:hAnsiTheme="minorHAnsi" w:cstheme="minorHAnsi"/>
          <w:b/>
        </w:rPr>
        <w:t>Zakup materiałów promocyjnych z logo GK ENEA</w:t>
      </w:r>
    </w:p>
    <w:p w14:paraId="275E0D7B" w14:textId="77777777" w:rsidR="00E70DD9" w:rsidRPr="00C20338" w:rsidRDefault="00902182" w:rsidP="004705CD">
      <w:pPr>
        <w:pStyle w:val="Tekstpodstawowy"/>
        <w:tabs>
          <w:tab w:val="left" w:pos="709"/>
        </w:tabs>
        <w:spacing w:before="120"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5E37ED71"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229CE603"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60"/>
      </w:tblGrid>
      <w:tr w:rsidR="008C2F6E" w:rsidRPr="00C20338" w14:paraId="0403FCE1" w14:textId="77777777" w:rsidTr="004705CD">
        <w:trPr>
          <w:trHeight w:hRule="exact" w:val="1686"/>
          <w:jc w:val="center"/>
        </w:trPr>
        <w:tc>
          <w:tcPr>
            <w:tcW w:w="4060" w:type="dxa"/>
            <w:tcBorders>
              <w:top w:val="single" w:sz="4" w:space="0" w:color="auto"/>
              <w:left w:val="single" w:sz="4" w:space="0" w:color="auto"/>
              <w:bottom w:val="single" w:sz="4" w:space="0" w:color="auto"/>
              <w:right w:val="single" w:sz="4" w:space="0" w:color="auto"/>
            </w:tcBorders>
            <w:vAlign w:val="center"/>
          </w:tcPr>
          <w:p w14:paraId="7830D262" w14:textId="77777777" w:rsidR="008C2F6E" w:rsidRPr="00C20338" w:rsidRDefault="008C2F6E" w:rsidP="004705CD">
            <w:pPr>
              <w:tabs>
                <w:tab w:val="left" w:pos="709"/>
              </w:tabs>
              <w:spacing w:line="276" w:lineRule="auto"/>
              <w:rPr>
                <w:rFonts w:ascii="Calibri" w:hAnsi="Calibri" w:cs="Calibri"/>
                <w:sz w:val="20"/>
                <w:szCs w:val="20"/>
              </w:rPr>
            </w:pPr>
          </w:p>
        </w:tc>
      </w:tr>
      <w:tr w:rsidR="008C2F6E" w:rsidRPr="00C20338" w14:paraId="7C59BB21" w14:textId="77777777" w:rsidTr="004705CD">
        <w:trPr>
          <w:jc w:val="center"/>
        </w:trPr>
        <w:tc>
          <w:tcPr>
            <w:tcW w:w="4060" w:type="dxa"/>
            <w:tcBorders>
              <w:top w:val="nil"/>
              <w:left w:val="nil"/>
              <w:bottom w:val="nil"/>
              <w:right w:val="nil"/>
            </w:tcBorders>
            <w:vAlign w:val="center"/>
          </w:tcPr>
          <w:p w14:paraId="28090035" w14:textId="77777777" w:rsidR="008C2F6E" w:rsidRPr="00C20338" w:rsidRDefault="008C2F6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196CE4F1"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97A016" w14:textId="77777777" w:rsidR="00082234" w:rsidRPr="00E97812" w:rsidRDefault="00082234" w:rsidP="00A87EAE">
      <w:pPr>
        <w:pStyle w:val="Spiszacznikw"/>
      </w:pPr>
      <w:bookmarkStart w:id="16" w:name="_Toc93572223"/>
      <w:bookmarkStart w:id="17" w:name="_Toc382495774"/>
      <w:bookmarkStart w:id="18"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6"/>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6294ADB"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30E517C0"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5FCCFD96"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35222275" w14:textId="77777777" w:rsidR="000C4A00" w:rsidRPr="00491FCC" w:rsidRDefault="000C4A00" w:rsidP="000C4A00">
      <w:pPr>
        <w:jc w:val="center"/>
        <w:rPr>
          <w:rFonts w:asciiTheme="minorHAnsi" w:hAnsiTheme="minorHAnsi" w:cstheme="minorHAnsi"/>
          <w:b/>
        </w:rPr>
      </w:pPr>
      <w:r w:rsidRPr="00491FCC">
        <w:rPr>
          <w:rFonts w:asciiTheme="minorHAnsi" w:hAnsiTheme="minorHAnsi" w:cstheme="minorHAnsi"/>
          <w:b/>
        </w:rPr>
        <w:t>Zakup materiałów promocyjnych z logo GK ENEA</w:t>
      </w:r>
    </w:p>
    <w:p w14:paraId="1A8CAEF2" w14:textId="77777777" w:rsidR="00082234" w:rsidRDefault="00082234" w:rsidP="004705CD">
      <w:pPr>
        <w:spacing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22202DEB" w14:textId="19F73D62" w:rsidR="00082234" w:rsidRPr="00082234" w:rsidRDefault="00082234" w:rsidP="004705CD">
      <w:pPr>
        <w:spacing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0C4A00">
        <w:rPr>
          <w:rFonts w:asciiTheme="minorHAnsi" w:hAnsiTheme="minorHAnsi" w:cstheme="minorHAnsi"/>
          <w:b/>
          <w:bCs/>
          <w:sz w:val="20"/>
          <w:szCs w:val="20"/>
        </w:rPr>
        <w:t>4600</w:t>
      </w:r>
      <w:r w:rsidR="00582A73" w:rsidRPr="00582A73">
        <w:rPr>
          <w:rFonts w:asciiTheme="minorHAnsi" w:hAnsiTheme="minorHAnsi" w:cstheme="minorHAnsi"/>
          <w:b/>
          <w:bCs/>
          <w:sz w:val="20"/>
          <w:szCs w:val="20"/>
        </w:rPr>
        <w:t>/</w:t>
      </w:r>
      <w:r w:rsidR="000C4A00">
        <w:rPr>
          <w:rFonts w:asciiTheme="minorHAnsi" w:hAnsiTheme="minorHAnsi" w:cstheme="minorHAnsi"/>
          <w:b/>
          <w:bCs/>
          <w:sz w:val="20"/>
          <w:szCs w:val="20"/>
        </w:rPr>
        <w:t>M</w:t>
      </w:r>
      <w:r w:rsidR="00582A73" w:rsidRPr="00582A73">
        <w:rPr>
          <w:rFonts w:asciiTheme="minorHAnsi" w:hAnsiTheme="minorHAnsi" w:cstheme="minorHAnsi"/>
          <w:b/>
          <w:bCs/>
          <w:sz w:val="20"/>
          <w:szCs w:val="20"/>
        </w:rPr>
        <w:t>W00/Z</w:t>
      </w:r>
      <w:r w:rsidR="000C4A00">
        <w:rPr>
          <w:rFonts w:asciiTheme="minorHAnsi" w:hAnsiTheme="minorHAnsi" w:cstheme="minorHAnsi"/>
          <w:b/>
          <w:bCs/>
          <w:sz w:val="20"/>
          <w:szCs w:val="20"/>
        </w:rPr>
        <w:t>O</w:t>
      </w:r>
      <w:r w:rsidR="00582A73" w:rsidRPr="00582A73">
        <w:rPr>
          <w:rFonts w:asciiTheme="minorHAnsi" w:hAnsiTheme="minorHAnsi" w:cstheme="minorHAnsi"/>
          <w:b/>
          <w:bCs/>
          <w:sz w:val="20"/>
          <w:szCs w:val="20"/>
        </w:rPr>
        <w:t>/</w:t>
      </w:r>
      <w:r w:rsidR="007A2C08">
        <w:rPr>
          <w:rFonts w:asciiTheme="minorHAnsi" w:hAnsiTheme="minorHAnsi" w:cstheme="minorHAnsi"/>
          <w:b/>
          <w:bCs/>
          <w:sz w:val="20"/>
          <w:szCs w:val="20"/>
        </w:rPr>
        <w:t>KZ</w:t>
      </w:r>
      <w:r w:rsidR="00582A73" w:rsidRPr="00582A73">
        <w:rPr>
          <w:rFonts w:asciiTheme="minorHAnsi" w:hAnsiTheme="minorHAnsi" w:cstheme="minorHAnsi"/>
          <w:b/>
          <w:bCs/>
          <w:sz w:val="20"/>
          <w:szCs w:val="20"/>
        </w:rPr>
        <w:t>/202</w:t>
      </w:r>
      <w:r w:rsidR="007A2C08">
        <w:rPr>
          <w:rFonts w:asciiTheme="minorHAnsi" w:hAnsiTheme="minorHAnsi" w:cstheme="minorHAnsi"/>
          <w:b/>
          <w:bCs/>
          <w:sz w:val="20"/>
          <w:szCs w:val="20"/>
        </w:rPr>
        <w:t>3</w:t>
      </w:r>
      <w:r w:rsidR="00582A73" w:rsidRPr="00582A73">
        <w:rPr>
          <w:rFonts w:asciiTheme="minorHAnsi" w:hAnsiTheme="minorHAnsi" w:cstheme="minorHAnsi"/>
          <w:b/>
          <w:bCs/>
          <w:sz w:val="20"/>
          <w:szCs w:val="20"/>
        </w:rPr>
        <w:t>/0000</w:t>
      </w:r>
      <w:r w:rsidR="007A2C08">
        <w:rPr>
          <w:rFonts w:asciiTheme="minorHAnsi" w:hAnsiTheme="minorHAnsi" w:cstheme="minorHAnsi"/>
          <w:b/>
          <w:bCs/>
          <w:sz w:val="20"/>
          <w:szCs w:val="20"/>
        </w:rPr>
        <w:t>0</w:t>
      </w:r>
      <w:r w:rsidR="00093EE6">
        <w:rPr>
          <w:rFonts w:asciiTheme="minorHAnsi" w:hAnsiTheme="minorHAnsi" w:cstheme="minorHAnsi"/>
          <w:b/>
          <w:bCs/>
          <w:sz w:val="20"/>
          <w:szCs w:val="20"/>
        </w:rPr>
        <w:t>3</w:t>
      </w:r>
      <w:r w:rsidR="000C4A00">
        <w:rPr>
          <w:rFonts w:asciiTheme="minorHAnsi" w:hAnsiTheme="minorHAnsi" w:cstheme="minorHAnsi"/>
          <w:b/>
          <w:bCs/>
          <w:sz w:val="20"/>
          <w:szCs w:val="20"/>
        </w:rPr>
        <w:t>8876</w:t>
      </w:r>
    </w:p>
    <w:p w14:paraId="478E4618" w14:textId="271D0C09" w:rsidR="00082234" w:rsidRPr="00A87EAE" w:rsidRDefault="00082234" w:rsidP="001A6EEC">
      <w:pPr>
        <w:numPr>
          <w:ilvl w:val="0"/>
          <w:numId w:val="53"/>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Administratorem Pana/Pani danych osobowych jest E</w:t>
      </w:r>
      <w:r w:rsidR="006E29FA">
        <w:rPr>
          <w:rFonts w:asciiTheme="minorHAnsi" w:eastAsia="Calibri" w:hAnsiTheme="minorHAnsi" w:cstheme="minorHAnsi"/>
          <w:sz w:val="20"/>
          <w:szCs w:val="20"/>
          <w:lang w:eastAsia="en-US"/>
        </w:rPr>
        <w:t>nea Nowa Energia s</w:t>
      </w:r>
      <w:r w:rsidRPr="00082234">
        <w:rPr>
          <w:rFonts w:asciiTheme="minorHAnsi" w:eastAsia="Calibri" w:hAnsiTheme="minorHAnsi" w:cstheme="minorHAnsi"/>
          <w:sz w:val="20"/>
          <w:szCs w:val="20"/>
          <w:lang w:eastAsia="en-US"/>
        </w:rPr>
        <w:t>p. z o.o.</w:t>
      </w:r>
      <w:r w:rsidR="00A87EAE">
        <w:rPr>
          <w:rFonts w:asciiTheme="minorHAnsi" w:eastAsia="Calibri" w:hAnsiTheme="minorHAnsi" w:cstheme="minorHAnsi"/>
          <w:sz w:val="20"/>
          <w:szCs w:val="20"/>
          <w:lang w:eastAsia="en-US"/>
        </w:rPr>
        <w:br/>
      </w:r>
      <w:r w:rsidR="006E29FA">
        <w:rPr>
          <w:rFonts w:asciiTheme="minorHAnsi" w:eastAsia="Calibri" w:hAnsiTheme="minorHAnsi" w:cstheme="minorHAnsi"/>
          <w:sz w:val="20"/>
          <w:szCs w:val="20"/>
          <w:lang w:eastAsia="en-US"/>
        </w:rPr>
        <w:t>z siedzibą w Radomiu</w:t>
      </w:r>
      <w:r w:rsidRPr="00082234">
        <w:rPr>
          <w:rFonts w:asciiTheme="minorHAnsi" w:eastAsia="Calibri" w:hAnsiTheme="minorHAnsi" w:cstheme="minorHAnsi"/>
          <w:sz w:val="20"/>
          <w:szCs w:val="20"/>
          <w:lang w:eastAsia="en-US"/>
        </w:rPr>
        <w:t xml:space="preserve">, </w:t>
      </w:r>
      <w:r w:rsidR="006E29FA">
        <w:rPr>
          <w:rFonts w:asciiTheme="minorHAnsi" w:eastAsia="Calibri" w:hAnsiTheme="minorHAnsi" w:cstheme="minorHAnsi"/>
          <w:sz w:val="20"/>
          <w:szCs w:val="20"/>
          <w:lang w:eastAsia="en-US"/>
        </w:rPr>
        <w:t>ul. Kaszubska 2; 26-603 Radom, NIP 779-251-08-77, REGON 384813168</w:t>
      </w:r>
      <w:r w:rsidRPr="00082234">
        <w:rPr>
          <w:rFonts w:asciiTheme="minorHAnsi" w:eastAsia="Calibri" w:hAnsiTheme="minorHAnsi" w:cstheme="minorHAnsi"/>
          <w:sz w:val="20"/>
          <w:szCs w:val="20"/>
          <w:lang w:eastAsia="en-US"/>
        </w:rPr>
        <w:t xml:space="preserve"> (dalej: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r w:rsidRPr="00A87EAE">
        <w:rPr>
          <w:rFonts w:asciiTheme="minorHAnsi" w:eastAsia="Calibri" w:hAnsiTheme="minorHAnsi" w:cstheme="minorHAnsi"/>
          <w:sz w:val="20"/>
          <w:szCs w:val="20"/>
          <w:lang w:eastAsia="en-US"/>
        </w:rPr>
        <w:t xml:space="preserve">Dane kontaktowe Inspektora Ochrony Danych: </w:t>
      </w:r>
      <w:hyperlink r:id="rId17" w:history="1">
        <w:r w:rsidR="006E29FA" w:rsidRPr="00D5478A">
          <w:rPr>
            <w:rStyle w:val="Hipercze"/>
            <w:rFonts w:asciiTheme="minorHAnsi" w:eastAsia="Calibri" w:hAnsiTheme="minorHAnsi" w:cstheme="minorHAnsi"/>
            <w:sz w:val="20"/>
            <w:szCs w:val="20"/>
            <w:lang w:eastAsia="en-US"/>
          </w:rPr>
          <w:t>ene.iod@enea.pl</w:t>
        </w:r>
      </w:hyperlink>
    </w:p>
    <w:p w14:paraId="3823E9A0" w14:textId="2A3E07E2" w:rsidR="00082234" w:rsidRPr="00082234" w:rsidRDefault="00082234" w:rsidP="001A6EEC">
      <w:pPr>
        <w:numPr>
          <w:ilvl w:val="0"/>
          <w:numId w:val="53"/>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Pana/Pani dane osobowe przetwarzane będą w celu uczestniczenia</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w postępowaniu nr </w:t>
      </w:r>
      <w:r w:rsidR="000C4A00">
        <w:rPr>
          <w:rFonts w:asciiTheme="minorHAnsi" w:hAnsiTheme="minorHAnsi" w:cstheme="minorHAnsi"/>
          <w:b/>
          <w:bCs/>
          <w:sz w:val="20"/>
          <w:szCs w:val="20"/>
        </w:rPr>
        <w:t>4600</w:t>
      </w:r>
      <w:r w:rsidR="000C4A00" w:rsidRPr="00582A73">
        <w:rPr>
          <w:rFonts w:asciiTheme="minorHAnsi" w:hAnsiTheme="minorHAnsi" w:cstheme="minorHAnsi"/>
          <w:b/>
          <w:bCs/>
          <w:sz w:val="20"/>
          <w:szCs w:val="20"/>
        </w:rPr>
        <w:t>/</w:t>
      </w:r>
      <w:r w:rsidR="000C4A00">
        <w:rPr>
          <w:rFonts w:asciiTheme="minorHAnsi" w:hAnsiTheme="minorHAnsi" w:cstheme="minorHAnsi"/>
          <w:b/>
          <w:bCs/>
          <w:sz w:val="20"/>
          <w:szCs w:val="20"/>
        </w:rPr>
        <w:t>M</w:t>
      </w:r>
      <w:r w:rsidR="000C4A00" w:rsidRPr="00582A73">
        <w:rPr>
          <w:rFonts w:asciiTheme="minorHAnsi" w:hAnsiTheme="minorHAnsi" w:cstheme="minorHAnsi"/>
          <w:b/>
          <w:bCs/>
          <w:sz w:val="20"/>
          <w:szCs w:val="20"/>
        </w:rPr>
        <w:t>W00/Z</w:t>
      </w:r>
      <w:r w:rsidR="000C4A00">
        <w:rPr>
          <w:rFonts w:asciiTheme="minorHAnsi" w:hAnsiTheme="minorHAnsi" w:cstheme="minorHAnsi"/>
          <w:b/>
          <w:bCs/>
          <w:sz w:val="20"/>
          <w:szCs w:val="20"/>
        </w:rPr>
        <w:t>O</w:t>
      </w:r>
      <w:r w:rsidR="000C4A00" w:rsidRPr="00582A73">
        <w:rPr>
          <w:rFonts w:asciiTheme="minorHAnsi" w:hAnsiTheme="minorHAnsi" w:cstheme="minorHAnsi"/>
          <w:b/>
          <w:bCs/>
          <w:sz w:val="20"/>
          <w:szCs w:val="20"/>
        </w:rPr>
        <w:t>/</w:t>
      </w:r>
      <w:r w:rsidR="000C4A00">
        <w:rPr>
          <w:rFonts w:asciiTheme="minorHAnsi" w:hAnsiTheme="minorHAnsi" w:cstheme="minorHAnsi"/>
          <w:b/>
          <w:bCs/>
          <w:sz w:val="20"/>
          <w:szCs w:val="20"/>
        </w:rPr>
        <w:t>KZ</w:t>
      </w:r>
      <w:r w:rsidR="000C4A00" w:rsidRPr="00582A73">
        <w:rPr>
          <w:rFonts w:asciiTheme="minorHAnsi" w:hAnsiTheme="minorHAnsi" w:cstheme="minorHAnsi"/>
          <w:b/>
          <w:bCs/>
          <w:sz w:val="20"/>
          <w:szCs w:val="20"/>
        </w:rPr>
        <w:t>/202</w:t>
      </w:r>
      <w:r w:rsidR="000C4A00">
        <w:rPr>
          <w:rFonts w:asciiTheme="minorHAnsi" w:hAnsiTheme="minorHAnsi" w:cstheme="minorHAnsi"/>
          <w:b/>
          <w:bCs/>
          <w:sz w:val="20"/>
          <w:szCs w:val="20"/>
        </w:rPr>
        <w:t>3</w:t>
      </w:r>
      <w:r w:rsidR="000C4A00" w:rsidRPr="00582A73">
        <w:rPr>
          <w:rFonts w:asciiTheme="minorHAnsi" w:hAnsiTheme="minorHAnsi" w:cstheme="minorHAnsi"/>
          <w:b/>
          <w:bCs/>
          <w:sz w:val="20"/>
          <w:szCs w:val="20"/>
        </w:rPr>
        <w:t>/0000</w:t>
      </w:r>
      <w:r w:rsidR="000C4A00">
        <w:rPr>
          <w:rFonts w:asciiTheme="minorHAnsi" w:hAnsiTheme="minorHAnsi" w:cstheme="minorHAnsi"/>
          <w:b/>
          <w:bCs/>
          <w:sz w:val="20"/>
          <w:szCs w:val="20"/>
        </w:rPr>
        <w:t xml:space="preserve">038876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w:t>
      </w:r>
    </w:p>
    <w:p w14:paraId="54C66FF9" w14:textId="77777777" w:rsidR="00082234" w:rsidRPr="00082234" w:rsidRDefault="00082234" w:rsidP="001A6EEC">
      <w:pPr>
        <w:numPr>
          <w:ilvl w:val="0"/>
          <w:numId w:val="53"/>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Podanie przez Pana/Panią danych osobowych jest dobrowolne, ale niezbędne do udziału w postępowaniu oraz realizacji usługi.</w:t>
      </w:r>
    </w:p>
    <w:p w14:paraId="5BC27CEC" w14:textId="77777777" w:rsidR="00082234" w:rsidRPr="00082234" w:rsidRDefault="00082234" w:rsidP="001A6EEC">
      <w:pPr>
        <w:numPr>
          <w:ilvl w:val="0"/>
          <w:numId w:val="53"/>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4F3F3EED" w14:textId="77777777" w:rsidR="00082234" w:rsidRPr="00082234" w:rsidRDefault="00082234" w:rsidP="00A87EAE">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Administrator może również powierzyć przetwarzanie Pana/Pani danych osobowych dostawcom usług lub produktów działającym na jego rzecz, w szczególności podmiotom świadczącym Administratorowi usługi IT, serwisowe.</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85DF818" w14:textId="1735201E" w:rsidR="00082234" w:rsidRPr="00082234" w:rsidRDefault="00082234" w:rsidP="001A6EEC">
      <w:pPr>
        <w:numPr>
          <w:ilvl w:val="0"/>
          <w:numId w:val="53"/>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w postępowaniu nr</w:t>
      </w:r>
      <w:r w:rsidRPr="00082234">
        <w:rPr>
          <w:rFonts w:asciiTheme="minorHAnsi" w:eastAsia="Calibri" w:hAnsiTheme="minorHAnsi" w:cstheme="minorHAnsi"/>
          <w:b/>
          <w:sz w:val="20"/>
          <w:szCs w:val="20"/>
          <w:lang w:eastAsia="en-US"/>
        </w:rPr>
        <w:t xml:space="preserve"> </w:t>
      </w:r>
      <w:r w:rsidR="000C4A00">
        <w:rPr>
          <w:rFonts w:asciiTheme="minorHAnsi" w:hAnsiTheme="minorHAnsi" w:cstheme="minorHAnsi"/>
          <w:b/>
          <w:bCs/>
          <w:sz w:val="20"/>
          <w:szCs w:val="20"/>
        </w:rPr>
        <w:t>4600</w:t>
      </w:r>
      <w:r w:rsidR="000C4A00" w:rsidRPr="00582A73">
        <w:rPr>
          <w:rFonts w:asciiTheme="minorHAnsi" w:hAnsiTheme="minorHAnsi" w:cstheme="minorHAnsi"/>
          <w:b/>
          <w:bCs/>
          <w:sz w:val="20"/>
          <w:szCs w:val="20"/>
        </w:rPr>
        <w:t>/</w:t>
      </w:r>
      <w:r w:rsidR="000C4A00">
        <w:rPr>
          <w:rFonts w:asciiTheme="minorHAnsi" w:hAnsiTheme="minorHAnsi" w:cstheme="minorHAnsi"/>
          <w:b/>
          <w:bCs/>
          <w:sz w:val="20"/>
          <w:szCs w:val="20"/>
        </w:rPr>
        <w:t>M</w:t>
      </w:r>
      <w:r w:rsidR="000C4A00" w:rsidRPr="00582A73">
        <w:rPr>
          <w:rFonts w:asciiTheme="minorHAnsi" w:hAnsiTheme="minorHAnsi" w:cstheme="minorHAnsi"/>
          <w:b/>
          <w:bCs/>
          <w:sz w:val="20"/>
          <w:szCs w:val="20"/>
        </w:rPr>
        <w:t>W00/Z</w:t>
      </w:r>
      <w:r w:rsidR="000C4A00">
        <w:rPr>
          <w:rFonts w:asciiTheme="minorHAnsi" w:hAnsiTheme="minorHAnsi" w:cstheme="minorHAnsi"/>
          <w:b/>
          <w:bCs/>
          <w:sz w:val="20"/>
          <w:szCs w:val="20"/>
        </w:rPr>
        <w:t>O</w:t>
      </w:r>
      <w:r w:rsidR="000C4A00" w:rsidRPr="00582A73">
        <w:rPr>
          <w:rFonts w:asciiTheme="minorHAnsi" w:hAnsiTheme="minorHAnsi" w:cstheme="minorHAnsi"/>
          <w:b/>
          <w:bCs/>
          <w:sz w:val="20"/>
          <w:szCs w:val="20"/>
        </w:rPr>
        <w:t>/</w:t>
      </w:r>
      <w:r w:rsidR="000C4A00">
        <w:rPr>
          <w:rFonts w:asciiTheme="minorHAnsi" w:hAnsiTheme="minorHAnsi" w:cstheme="minorHAnsi"/>
          <w:b/>
          <w:bCs/>
          <w:sz w:val="20"/>
          <w:szCs w:val="20"/>
        </w:rPr>
        <w:t>KZ</w:t>
      </w:r>
      <w:r w:rsidR="000C4A00" w:rsidRPr="00582A73">
        <w:rPr>
          <w:rFonts w:asciiTheme="minorHAnsi" w:hAnsiTheme="minorHAnsi" w:cstheme="minorHAnsi"/>
          <w:b/>
          <w:bCs/>
          <w:sz w:val="20"/>
          <w:szCs w:val="20"/>
        </w:rPr>
        <w:t>/202</w:t>
      </w:r>
      <w:r w:rsidR="000C4A00">
        <w:rPr>
          <w:rFonts w:asciiTheme="minorHAnsi" w:hAnsiTheme="minorHAnsi" w:cstheme="minorHAnsi"/>
          <w:b/>
          <w:bCs/>
          <w:sz w:val="20"/>
          <w:szCs w:val="20"/>
        </w:rPr>
        <w:t>3</w:t>
      </w:r>
      <w:r w:rsidR="000C4A00" w:rsidRPr="00582A73">
        <w:rPr>
          <w:rFonts w:asciiTheme="minorHAnsi" w:hAnsiTheme="minorHAnsi" w:cstheme="minorHAnsi"/>
          <w:b/>
          <w:bCs/>
          <w:sz w:val="20"/>
          <w:szCs w:val="20"/>
        </w:rPr>
        <w:t>/0000</w:t>
      </w:r>
      <w:r w:rsidR="000C4A00">
        <w:rPr>
          <w:rFonts w:asciiTheme="minorHAnsi" w:hAnsiTheme="minorHAnsi" w:cstheme="minorHAnsi"/>
          <w:b/>
          <w:bCs/>
          <w:sz w:val="20"/>
          <w:szCs w:val="20"/>
        </w:rPr>
        <w:t>038876</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Po zakończeniu postępowania  przez czas trwania umowy oraz czas niezbędny do dochodzenia ewentualnych roszczeń, zgodnie z obowiązującymi przepisami.</w:t>
      </w:r>
    </w:p>
    <w:p w14:paraId="58037D12" w14:textId="77777777" w:rsidR="00082234" w:rsidRPr="00082234" w:rsidRDefault="00082234" w:rsidP="001A6EEC">
      <w:pPr>
        <w:numPr>
          <w:ilvl w:val="0"/>
          <w:numId w:val="53"/>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w:t>
      </w:r>
    </w:p>
    <w:p w14:paraId="18E1F8E7" w14:textId="77777777" w:rsidR="00082234" w:rsidRPr="00082234" w:rsidRDefault="00082234" w:rsidP="001A6EEC">
      <w:pPr>
        <w:numPr>
          <w:ilvl w:val="0"/>
          <w:numId w:val="54"/>
        </w:numPr>
        <w:spacing w:before="0" w:line="276" w:lineRule="auto"/>
        <w:ind w:left="709"/>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301675D5" w14:textId="77777777" w:rsidR="00082234" w:rsidRPr="00082234" w:rsidRDefault="00082234" w:rsidP="001A6EEC">
      <w:pPr>
        <w:numPr>
          <w:ilvl w:val="0"/>
          <w:numId w:val="54"/>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sprostowania – w granicach art. 16 RODO,</w:t>
      </w:r>
    </w:p>
    <w:p w14:paraId="68B343E5" w14:textId="77777777" w:rsidR="00082234" w:rsidRPr="00082234" w:rsidRDefault="00082234" w:rsidP="001A6EEC">
      <w:pPr>
        <w:numPr>
          <w:ilvl w:val="0"/>
          <w:numId w:val="54"/>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usunięcia - w granicach art. 17 RODO,</w:t>
      </w:r>
    </w:p>
    <w:p w14:paraId="40408806" w14:textId="77777777" w:rsidR="00082234" w:rsidRPr="00082234" w:rsidRDefault="00082234" w:rsidP="001A6EEC">
      <w:pPr>
        <w:numPr>
          <w:ilvl w:val="0"/>
          <w:numId w:val="54"/>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ograniczenia przetwarzania - w granicach art. 18 RODO,</w:t>
      </w:r>
    </w:p>
    <w:p w14:paraId="06AF343C" w14:textId="77777777" w:rsidR="00082234" w:rsidRPr="00082234" w:rsidRDefault="00082234" w:rsidP="001A6EEC">
      <w:pPr>
        <w:numPr>
          <w:ilvl w:val="0"/>
          <w:numId w:val="54"/>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0A73A469" w14:textId="77777777" w:rsidR="00082234" w:rsidRPr="00082234" w:rsidRDefault="00082234" w:rsidP="001A6EEC">
      <w:pPr>
        <w:numPr>
          <w:ilvl w:val="0"/>
          <w:numId w:val="54"/>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w granicach art. 21 RODO,</w:t>
      </w:r>
    </w:p>
    <w:p w14:paraId="117715FB" w14:textId="209BB059" w:rsidR="00082234" w:rsidRPr="00082234" w:rsidRDefault="00082234" w:rsidP="001A6EEC">
      <w:pPr>
        <w:numPr>
          <w:ilvl w:val="0"/>
          <w:numId w:val="53"/>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8" w:history="1">
        <w:r w:rsidR="006E29FA" w:rsidRPr="00D5478A">
          <w:rPr>
            <w:rStyle w:val="Hipercze"/>
            <w:rFonts w:asciiTheme="minorHAnsi" w:eastAsia="Calibri" w:hAnsiTheme="minorHAnsi" w:cstheme="minorHAnsi"/>
            <w:sz w:val="20"/>
            <w:szCs w:val="20"/>
            <w:lang w:eastAsia="en-US"/>
          </w:rPr>
          <w:t>ene.iod@enea.pl</w:t>
        </w:r>
      </w:hyperlink>
      <w:r w:rsidRPr="00082234">
        <w:rPr>
          <w:rFonts w:asciiTheme="minorHAnsi" w:eastAsia="Calibri" w:hAnsiTheme="minorHAnsi" w:cstheme="minorHAnsi"/>
          <w:sz w:val="20"/>
          <w:szCs w:val="20"/>
          <w:lang w:eastAsia="en-US"/>
        </w:rPr>
        <w:t>.</w:t>
      </w:r>
    </w:p>
    <w:p w14:paraId="2092FCC0" w14:textId="77777777" w:rsidR="00082234" w:rsidRPr="00E97812" w:rsidRDefault="00082234" w:rsidP="001A6EEC">
      <w:pPr>
        <w:numPr>
          <w:ilvl w:val="0"/>
          <w:numId w:val="53"/>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41F71EED" w14:textId="77777777" w:rsidR="00082234" w:rsidRPr="00582A73" w:rsidRDefault="00082234" w:rsidP="008E28E7">
      <w:pPr>
        <w:spacing w:before="0" w:line="276" w:lineRule="auto"/>
        <w:ind w:left="357"/>
        <w:contextualSpacing/>
        <w:rPr>
          <w:rFonts w:asciiTheme="minorHAnsi" w:eastAsia="Calibri" w:hAnsiTheme="minorHAnsi" w:cstheme="minorHAnsi"/>
          <w:sz w:val="20"/>
          <w:szCs w:val="20"/>
          <w:lang w:eastAsia="en-US"/>
        </w:rPr>
      </w:pPr>
      <w:r w:rsidRPr="00582A73">
        <w:rPr>
          <w:rFonts w:asciiTheme="minorHAnsi" w:eastAsia="Calibri" w:hAnsiTheme="minorHAnsi" w:cstheme="minorHAns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60"/>
      </w:tblGrid>
      <w:tr w:rsidR="008C2F6E" w:rsidRPr="00E97812" w14:paraId="484159E9" w14:textId="77777777" w:rsidTr="004705CD">
        <w:trPr>
          <w:trHeight w:hRule="exact" w:val="821"/>
          <w:jc w:val="center"/>
        </w:trPr>
        <w:tc>
          <w:tcPr>
            <w:tcW w:w="4060" w:type="dxa"/>
            <w:tcBorders>
              <w:top w:val="single" w:sz="4" w:space="0" w:color="auto"/>
              <w:left w:val="single" w:sz="4" w:space="0" w:color="auto"/>
              <w:bottom w:val="single" w:sz="4" w:space="0" w:color="auto"/>
              <w:right w:val="single" w:sz="4" w:space="0" w:color="auto"/>
            </w:tcBorders>
            <w:vAlign w:val="center"/>
          </w:tcPr>
          <w:p w14:paraId="406A4762" w14:textId="77777777" w:rsidR="008C2F6E" w:rsidRPr="00E97812" w:rsidRDefault="008C2F6E" w:rsidP="008E28E7">
            <w:pPr>
              <w:spacing w:before="0" w:line="276" w:lineRule="auto"/>
              <w:jc w:val="left"/>
              <w:rPr>
                <w:rFonts w:asciiTheme="minorHAnsi" w:hAnsiTheme="minorHAnsi" w:cstheme="minorHAnsi"/>
                <w:sz w:val="20"/>
                <w:szCs w:val="20"/>
              </w:rPr>
            </w:pPr>
          </w:p>
        </w:tc>
      </w:tr>
      <w:tr w:rsidR="008C2F6E" w:rsidRPr="00E97812" w14:paraId="73DA789D" w14:textId="77777777" w:rsidTr="004705CD">
        <w:trPr>
          <w:jc w:val="center"/>
        </w:trPr>
        <w:tc>
          <w:tcPr>
            <w:tcW w:w="4060" w:type="dxa"/>
            <w:tcBorders>
              <w:top w:val="nil"/>
              <w:left w:val="nil"/>
              <w:bottom w:val="nil"/>
              <w:right w:val="nil"/>
            </w:tcBorders>
            <w:vAlign w:val="center"/>
          </w:tcPr>
          <w:p w14:paraId="0E231B49" w14:textId="77777777" w:rsidR="008C2F6E" w:rsidRPr="00E97812" w:rsidRDefault="008C2F6E" w:rsidP="00802FBE">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1F52089D" w14:textId="77777777" w:rsidR="009E58B0" w:rsidRPr="00044C29" w:rsidRDefault="009E58B0" w:rsidP="004705CD">
      <w:pPr>
        <w:spacing w:before="0" w:line="276" w:lineRule="auto"/>
        <w:rPr>
          <w:rFonts w:ascii="Calibri" w:hAnsi="Calibri" w:cs="Calibri"/>
          <w:b/>
          <w:bCs/>
          <w:caps/>
          <w:sz w:val="20"/>
          <w:szCs w:val="20"/>
          <w:u w:val="single"/>
        </w:rPr>
      </w:pPr>
    </w:p>
    <w:p w14:paraId="29211FF7" w14:textId="77777777"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7460F2">
          <w:footnotePr>
            <w:numRestart w:val="eachPage"/>
          </w:footnotePr>
          <w:pgSz w:w="11906" w:h="16838" w:code="9"/>
          <w:pgMar w:top="1134" w:right="991" w:bottom="1134" w:left="1418" w:header="709" w:footer="709" w:gutter="0"/>
          <w:cols w:space="708"/>
          <w:titlePg/>
          <w:docGrid w:linePitch="360"/>
        </w:sectPr>
      </w:pPr>
      <w:bookmarkStart w:id="19" w:name="_Toc409695893"/>
      <w:bookmarkStart w:id="20" w:name="_Toc518474589"/>
      <w:bookmarkEnd w:id="19"/>
      <w:bookmarkEnd w:id="20"/>
    </w:p>
    <w:p w14:paraId="76D411A8" w14:textId="321B3C4F" w:rsidR="00811986" w:rsidRPr="00381E25" w:rsidRDefault="00A87EAE" w:rsidP="00547669">
      <w:pPr>
        <w:spacing w:before="0" w:after="200" w:line="276" w:lineRule="auto"/>
        <w:jc w:val="left"/>
        <w:rPr>
          <w:rFonts w:asciiTheme="minorHAnsi" w:hAnsiTheme="minorHAnsi" w:cstheme="minorHAnsi"/>
          <w:sz w:val="20"/>
          <w:szCs w:val="20"/>
          <w:u w:val="single"/>
        </w:rPr>
      </w:pPr>
      <w:bookmarkStart w:id="21" w:name="_Toc97025853"/>
      <w:bookmarkEnd w:id="17"/>
      <w:bookmarkEnd w:id="18"/>
      <w:r w:rsidRPr="004705CD">
        <w:rPr>
          <w:rFonts w:asciiTheme="minorHAnsi" w:hAnsiTheme="minorHAnsi" w:cstheme="minorHAnsi"/>
          <w:b/>
          <w:sz w:val="20"/>
          <w:szCs w:val="20"/>
          <w:u w:val="single"/>
        </w:rPr>
        <w:lastRenderedPageBreak/>
        <w:t xml:space="preserve">ZAŁĄCZNIK NR </w:t>
      </w:r>
      <w:r w:rsidR="00547669">
        <w:rPr>
          <w:rFonts w:asciiTheme="minorHAnsi" w:hAnsiTheme="minorHAnsi" w:cstheme="minorHAnsi"/>
          <w:b/>
          <w:sz w:val="20"/>
          <w:szCs w:val="20"/>
          <w:u w:val="single"/>
        </w:rPr>
        <w:t>6</w:t>
      </w:r>
      <w:r w:rsidRPr="004705CD">
        <w:rPr>
          <w:rFonts w:asciiTheme="minorHAnsi" w:hAnsiTheme="minorHAnsi" w:cstheme="minorHAnsi"/>
          <w:b/>
          <w:sz w:val="20"/>
          <w:szCs w:val="20"/>
          <w:u w:val="single"/>
        </w:rPr>
        <w:t xml:space="preserve"> – WYKAZ </w:t>
      </w:r>
      <w:r w:rsidR="005B3B7C">
        <w:rPr>
          <w:rFonts w:asciiTheme="minorHAnsi" w:hAnsiTheme="minorHAnsi" w:cstheme="minorHAnsi"/>
          <w:b/>
          <w:sz w:val="20"/>
          <w:szCs w:val="20"/>
          <w:u w:val="single"/>
        </w:rPr>
        <w:t>DOSTAW</w:t>
      </w:r>
      <w:r w:rsidRPr="004705CD">
        <w:rPr>
          <w:rFonts w:asciiTheme="minorHAnsi" w:hAnsiTheme="minorHAnsi" w:cstheme="minorHAnsi"/>
          <w:b/>
          <w:sz w:val="20"/>
          <w:szCs w:val="20"/>
          <w:u w:val="single"/>
        </w:rPr>
        <w:t xml:space="preserve"> </w:t>
      </w:r>
      <w:r w:rsidRPr="004705CD">
        <w:rPr>
          <w:rFonts w:asciiTheme="minorHAnsi" w:hAnsiTheme="minorHAnsi" w:cstheme="minorHAnsi"/>
          <w:b/>
          <w:color w:val="FF0000"/>
          <w:sz w:val="20"/>
          <w:szCs w:val="20"/>
          <w:u w:val="single"/>
        </w:rPr>
        <w:t>(SKŁADANY NA WEZWANIE PRZEZ WYKONAWCĘ KTÓREGO OFERTA ZOSTANIE NAJWYŻEJ OCENIONA)</w:t>
      </w:r>
      <w:bookmarkEnd w:id="21"/>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3A2E" w14:paraId="2C9F9957"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40B64C72" w14:textId="77777777" w:rsidR="00811986" w:rsidRPr="003D3A2E"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3D3234B3" w14:textId="77777777" w:rsidR="000C4A00" w:rsidRPr="00491FCC" w:rsidRDefault="000C4A00" w:rsidP="000C4A00">
      <w:pPr>
        <w:jc w:val="center"/>
        <w:rPr>
          <w:rFonts w:asciiTheme="minorHAnsi" w:hAnsiTheme="minorHAnsi" w:cstheme="minorHAnsi"/>
          <w:b/>
        </w:rPr>
      </w:pPr>
      <w:r w:rsidRPr="00491FCC">
        <w:rPr>
          <w:rFonts w:asciiTheme="minorHAnsi" w:hAnsiTheme="minorHAnsi" w:cstheme="minorHAnsi"/>
          <w:b/>
        </w:rPr>
        <w:t>Zakup materiałów promocyjnych z logo GK ENEA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126"/>
        <w:gridCol w:w="1843"/>
        <w:gridCol w:w="1701"/>
        <w:gridCol w:w="1559"/>
      </w:tblGrid>
      <w:tr w:rsidR="00811986" w:rsidRPr="001B44BE" w14:paraId="7CB7C68F" w14:textId="77777777" w:rsidTr="00891B4D">
        <w:trPr>
          <w:trHeight w:val="1287"/>
        </w:trPr>
        <w:tc>
          <w:tcPr>
            <w:tcW w:w="562" w:type="dxa"/>
            <w:shd w:val="clear" w:color="auto" w:fill="auto"/>
            <w:vAlign w:val="center"/>
          </w:tcPr>
          <w:p w14:paraId="4F1CA35A" w14:textId="77777777" w:rsidR="00811986" w:rsidRPr="001B44BE" w:rsidRDefault="00811986" w:rsidP="004705CD">
            <w:pPr>
              <w:spacing w:line="276" w:lineRule="auto"/>
              <w:jc w:val="center"/>
              <w:rPr>
                <w:rFonts w:asciiTheme="minorHAnsi" w:hAnsiTheme="minorHAnsi" w:cstheme="minorHAnsi"/>
                <w:b/>
                <w:bCs/>
                <w:sz w:val="18"/>
                <w:szCs w:val="18"/>
              </w:rPr>
            </w:pPr>
            <w:r w:rsidRPr="001B44BE">
              <w:rPr>
                <w:rFonts w:asciiTheme="minorHAnsi" w:hAnsiTheme="minorHAnsi" w:cstheme="minorHAnsi"/>
                <w:b/>
                <w:bCs/>
                <w:sz w:val="18"/>
                <w:szCs w:val="18"/>
              </w:rPr>
              <w:t>Lp</w:t>
            </w:r>
            <w:r w:rsidR="00BE4A7C" w:rsidRPr="001B44BE">
              <w:rPr>
                <w:rFonts w:asciiTheme="minorHAnsi" w:hAnsiTheme="minorHAnsi" w:cstheme="minorHAnsi"/>
                <w:b/>
                <w:bCs/>
                <w:sz w:val="18"/>
                <w:szCs w:val="18"/>
              </w:rPr>
              <w:t>.</w:t>
            </w:r>
          </w:p>
        </w:tc>
        <w:tc>
          <w:tcPr>
            <w:tcW w:w="1560" w:type="dxa"/>
            <w:vAlign w:val="center"/>
          </w:tcPr>
          <w:p w14:paraId="18B3A1FF" w14:textId="7F8D9DAB" w:rsidR="00811986" w:rsidRPr="001B44BE" w:rsidRDefault="00811986" w:rsidP="004705CD">
            <w:pPr>
              <w:spacing w:line="276" w:lineRule="auto"/>
              <w:jc w:val="center"/>
              <w:rPr>
                <w:rFonts w:asciiTheme="minorHAnsi" w:hAnsiTheme="minorHAnsi" w:cstheme="minorHAnsi"/>
                <w:b/>
                <w:bCs/>
                <w:sz w:val="18"/>
                <w:szCs w:val="18"/>
              </w:rPr>
            </w:pPr>
            <w:r w:rsidRPr="001B44BE">
              <w:rPr>
                <w:rFonts w:asciiTheme="minorHAnsi" w:hAnsiTheme="minorHAnsi" w:cstheme="minorHAnsi"/>
                <w:b/>
                <w:bCs/>
                <w:sz w:val="18"/>
                <w:szCs w:val="18"/>
              </w:rPr>
              <w:t xml:space="preserve">Nazwa podmiotu, dla którego wykonywano </w:t>
            </w:r>
            <w:r w:rsidR="005B3B7C">
              <w:rPr>
                <w:rFonts w:asciiTheme="minorHAnsi" w:hAnsiTheme="minorHAnsi" w:cstheme="minorHAnsi"/>
                <w:b/>
                <w:bCs/>
                <w:sz w:val="18"/>
                <w:szCs w:val="18"/>
              </w:rPr>
              <w:t>dostawę</w:t>
            </w:r>
          </w:p>
        </w:tc>
        <w:tc>
          <w:tcPr>
            <w:tcW w:w="2126" w:type="dxa"/>
            <w:shd w:val="clear" w:color="auto" w:fill="auto"/>
            <w:vAlign w:val="center"/>
          </w:tcPr>
          <w:p w14:paraId="3E5A6624" w14:textId="7C4CC38E" w:rsidR="00811986" w:rsidRPr="001B44BE" w:rsidRDefault="006604E5" w:rsidP="004705CD">
            <w:pPr>
              <w:tabs>
                <w:tab w:val="left" w:pos="1134"/>
                <w:tab w:val="left" w:pos="1276"/>
              </w:tabs>
              <w:spacing w:line="276" w:lineRule="auto"/>
              <w:jc w:val="center"/>
              <w:rPr>
                <w:rFonts w:asciiTheme="minorHAnsi" w:hAnsiTheme="minorHAnsi" w:cstheme="minorHAnsi"/>
                <w:b/>
                <w:sz w:val="18"/>
                <w:szCs w:val="18"/>
              </w:rPr>
            </w:pPr>
            <w:r w:rsidRPr="001B44BE">
              <w:rPr>
                <w:rFonts w:asciiTheme="minorHAnsi" w:hAnsiTheme="minorHAnsi" w:cstheme="minorHAnsi"/>
                <w:b/>
                <w:sz w:val="18"/>
                <w:szCs w:val="18"/>
              </w:rPr>
              <w:t xml:space="preserve">Przedmiot </w:t>
            </w:r>
            <w:r w:rsidR="005B3B7C">
              <w:rPr>
                <w:rFonts w:asciiTheme="minorHAnsi" w:hAnsiTheme="minorHAnsi" w:cstheme="minorHAnsi"/>
                <w:b/>
                <w:sz w:val="18"/>
                <w:szCs w:val="18"/>
              </w:rPr>
              <w:t>dostawy</w:t>
            </w:r>
          </w:p>
          <w:p w14:paraId="2D0D36E4" w14:textId="77777777" w:rsidR="00811986" w:rsidRPr="001B44BE" w:rsidRDefault="00811986" w:rsidP="004705CD">
            <w:pPr>
              <w:spacing w:line="276" w:lineRule="auto"/>
              <w:jc w:val="center"/>
              <w:rPr>
                <w:rFonts w:asciiTheme="minorHAnsi" w:hAnsiTheme="minorHAnsi" w:cstheme="minorHAnsi"/>
                <w:b/>
                <w:bCs/>
                <w:sz w:val="18"/>
                <w:szCs w:val="18"/>
              </w:rPr>
            </w:pPr>
          </w:p>
        </w:tc>
        <w:tc>
          <w:tcPr>
            <w:tcW w:w="1843" w:type="dxa"/>
            <w:shd w:val="clear" w:color="auto" w:fill="auto"/>
            <w:vAlign w:val="center"/>
          </w:tcPr>
          <w:p w14:paraId="3B9438A7" w14:textId="55CF786F" w:rsidR="00811986" w:rsidRPr="003C0CB0" w:rsidRDefault="008B3791" w:rsidP="003C0CB0">
            <w:pPr>
              <w:spacing w:line="276" w:lineRule="auto"/>
              <w:jc w:val="center"/>
              <w:rPr>
                <w:rFonts w:asciiTheme="minorHAnsi" w:hAnsiTheme="minorHAnsi" w:cstheme="minorHAnsi"/>
                <w:b/>
                <w:sz w:val="18"/>
                <w:szCs w:val="18"/>
              </w:rPr>
            </w:pPr>
            <w:r w:rsidRPr="001B44BE">
              <w:rPr>
                <w:rFonts w:asciiTheme="minorHAnsi" w:hAnsiTheme="minorHAnsi" w:cstheme="minorHAnsi"/>
                <w:b/>
                <w:sz w:val="18"/>
                <w:szCs w:val="18"/>
              </w:rPr>
              <w:t xml:space="preserve"> </w:t>
            </w:r>
            <w:r w:rsidR="00A93DF9">
              <w:rPr>
                <w:rFonts w:asciiTheme="minorHAnsi" w:hAnsiTheme="minorHAnsi" w:cstheme="minorHAnsi"/>
                <w:b/>
                <w:sz w:val="18"/>
                <w:szCs w:val="18"/>
              </w:rPr>
              <w:t xml:space="preserve">Wartość </w:t>
            </w:r>
            <w:r w:rsidR="005B3B7C">
              <w:rPr>
                <w:rFonts w:asciiTheme="minorHAnsi" w:hAnsiTheme="minorHAnsi" w:cstheme="minorHAnsi"/>
                <w:b/>
                <w:sz w:val="18"/>
                <w:szCs w:val="18"/>
              </w:rPr>
              <w:t>dostawy</w:t>
            </w:r>
            <w:r w:rsidR="00A93DF9">
              <w:rPr>
                <w:rFonts w:asciiTheme="minorHAnsi" w:hAnsiTheme="minorHAnsi" w:cstheme="minorHAnsi"/>
                <w:b/>
                <w:sz w:val="18"/>
                <w:szCs w:val="18"/>
              </w:rPr>
              <w:t xml:space="preserve"> (PLN netto)</w:t>
            </w:r>
          </w:p>
        </w:tc>
        <w:tc>
          <w:tcPr>
            <w:tcW w:w="1701" w:type="dxa"/>
            <w:vAlign w:val="center"/>
          </w:tcPr>
          <w:p w14:paraId="404E30F1" w14:textId="083292DB" w:rsidR="00811986" w:rsidRPr="001B44BE" w:rsidRDefault="00547669" w:rsidP="004705CD">
            <w:pPr>
              <w:spacing w:line="276" w:lineRule="auto"/>
              <w:jc w:val="center"/>
              <w:rPr>
                <w:rFonts w:asciiTheme="minorHAnsi" w:hAnsiTheme="minorHAnsi" w:cstheme="minorHAnsi"/>
                <w:b/>
                <w:sz w:val="18"/>
                <w:szCs w:val="18"/>
              </w:rPr>
            </w:pPr>
            <w:r w:rsidRPr="001B44BE">
              <w:rPr>
                <w:rFonts w:asciiTheme="minorHAnsi" w:hAnsiTheme="minorHAnsi" w:cstheme="minorHAnsi"/>
                <w:b/>
                <w:sz w:val="18"/>
                <w:szCs w:val="18"/>
              </w:rPr>
              <w:t>Termin realizacji</w:t>
            </w:r>
            <w:r w:rsidR="005E1A5B" w:rsidRPr="001B44BE">
              <w:rPr>
                <w:rFonts w:asciiTheme="minorHAnsi" w:hAnsiTheme="minorHAnsi" w:cstheme="minorHAnsi"/>
                <w:b/>
                <w:sz w:val="18"/>
                <w:szCs w:val="18"/>
              </w:rPr>
              <w:t xml:space="preserve"> </w:t>
            </w:r>
            <w:r w:rsidR="005B3B7C">
              <w:rPr>
                <w:rFonts w:asciiTheme="minorHAnsi" w:hAnsiTheme="minorHAnsi" w:cstheme="minorHAnsi"/>
                <w:b/>
                <w:sz w:val="18"/>
                <w:szCs w:val="18"/>
              </w:rPr>
              <w:t>dostawy</w:t>
            </w:r>
            <w:r w:rsidRPr="001B44BE">
              <w:rPr>
                <w:rFonts w:asciiTheme="minorHAnsi" w:hAnsiTheme="minorHAnsi" w:cstheme="minorHAnsi"/>
                <w:b/>
                <w:sz w:val="18"/>
                <w:szCs w:val="18"/>
              </w:rPr>
              <w:t xml:space="preserve"> (</w:t>
            </w:r>
            <w:r w:rsidR="00E06529" w:rsidRPr="001B44BE">
              <w:rPr>
                <w:rFonts w:asciiTheme="minorHAnsi" w:hAnsiTheme="minorHAnsi" w:cstheme="minorHAnsi"/>
                <w:b/>
                <w:sz w:val="18"/>
                <w:szCs w:val="18"/>
              </w:rPr>
              <w:t xml:space="preserve">w okresie ostatnich </w:t>
            </w:r>
            <w:r w:rsidR="005E1A5B" w:rsidRPr="001B44BE">
              <w:rPr>
                <w:rFonts w:asciiTheme="minorHAnsi" w:hAnsiTheme="minorHAnsi" w:cstheme="minorHAnsi"/>
                <w:b/>
                <w:sz w:val="18"/>
                <w:szCs w:val="18"/>
              </w:rPr>
              <w:t>3</w:t>
            </w:r>
            <w:r w:rsidR="00E06529" w:rsidRPr="001B44BE">
              <w:rPr>
                <w:rFonts w:asciiTheme="minorHAnsi" w:hAnsiTheme="minorHAnsi" w:cstheme="minorHAnsi"/>
                <w:b/>
                <w:sz w:val="18"/>
                <w:szCs w:val="18"/>
              </w:rPr>
              <w:t xml:space="preserve"> lat przed upływem terminu składania ofert </w:t>
            </w:r>
            <w:r w:rsidRPr="001B44BE">
              <w:rPr>
                <w:rFonts w:asciiTheme="minorHAnsi" w:hAnsiTheme="minorHAnsi" w:cstheme="minorHAnsi"/>
                <w:b/>
                <w:sz w:val="18"/>
                <w:szCs w:val="18"/>
              </w:rPr>
              <w:t>)</w:t>
            </w:r>
          </w:p>
          <w:p w14:paraId="12B851F7" w14:textId="77777777" w:rsidR="00BE4A7C" w:rsidRPr="00695DDF" w:rsidRDefault="00BE4A7C" w:rsidP="004705CD">
            <w:pPr>
              <w:spacing w:line="276" w:lineRule="auto"/>
              <w:jc w:val="center"/>
              <w:rPr>
                <w:rFonts w:asciiTheme="minorHAnsi" w:hAnsiTheme="minorHAnsi" w:cstheme="minorHAnsi"/>
                <w:bCs/>
                <w:i/>
                <w:sz w:val="18"/>
                <w:szCs w:val="18"/>
                <w:lang w:val="en-US"/>
              </w:rPr>
            </w:pPr>
            <w:r w:rsidRPr="00695DDF">
              <w:rPr>
                <w:rFonts w:asciiTheme="minorHAnsi" w:hAnsiTheme="minorHAnsi" w:cstheme="minorHAnsi"/>
                <w:bCs/>
                <w:i/>
                <w:sz w:val="18"/>
                <w:szCs w:val="18"/>
                <w:lang w:val="en-US"/>
              </w:rPr>
              <w:t>(</w:t>
            </w:r>
            <w:r w:rsidR="00922602" w:rsidRPr="00695DDF">
              <w:rPr>
                <w:rFonts w:asciiTheme="minorHAnsi" w:hAnsiTheme="minorHAnsi" w:cstheme="minorHAnsi"/>
                <w:bCs/>
                <w:i/>
                <w:sz w:val="18"/>
                <w:szCs w:val="18"/>
                <w:lang w:val="en-US"/>
              </w:rPr>
              <w:t>dd-mm-</w:t>
            </w:r>
            <w:proofErr w:type="spellStart"/>
            <w:r w:rsidR="00922602" w:rsidRPr="00695DDF">
              <w:rPr>
                <w:rFonts w:asciiTheme="minorHAnsi" w:hAnsiTheme="minorHAnsi" w:cstheme="minorHAnsi"/>
                <w:bCs/>
                <w:i/>
                <w:sz w:val="18"/>
                <w:szCs w:val="18"/>
                <w:lang w:val="en-US"/>
              </w:rPr>
              <w:t>rrrr</w:t>
            </w:r>
            <w:proofErr w:type="spellEnd"/>
            <w:r w:rsidR="00922602" w:rsidRPr="00695DDF">
              <w:rPr>
                <w:rFonts w:asciiTheme="minorHAnsi" w:hAnsiTheme="minorHAnsi" w:cstheme="minorHAnsi"/>
                <w:bCs/>
                <w:i/>
                <w:sz w:val="18"/>
                <w:szCs w:val="18"/>
                <w:lang w:val="en-US"/>
              </w:rPr>
              <w:t xml:space="preserve"> – dd-mm-</w:t>
            </w:r>
            <w:proofErr w:type="spellStart"/>
            <w:r w:rsidR="00922602" w:rsidRPr="00695DDF">
              <w:rPr>
                <w:rFonts w:asciiTheme="minorHAnsi" w:hAnsiTheme="minorHAnsi" w:cstheme="minorHAnsi"/>
                <w:bCs/>
                <w:i/>
                <w:sz w:val="18"/>
                <w:szCs w:val="18"/>
                <w:lang w:val="en-US"/>
              </w:rPr>
              <w:t>rrrr</w:t>
            </w:r>
            <w:proofErr w:type="spellEnd"/>
            <w:r w:rsidRPr="00695DDF">
              <w:rPr>
                <w:rFonts w:asciiTheme="minorHAnsi" w:hAnsiTheme="minorHAnsi" w:cstheme="minorHAnsi"/>
                <w:bCs/>
                <w:i/>
                <w:sz w:val="18"/>
                <w:szCs w:val="18"/>
                <w:lang w:val="en-US"/>
              </w:rPr>
              <w:t>)</w:t>
            </w:r>
          </w:p>
        </w:tc>
        <w:tc>
          <w:tcPr>
            <w:tcW w:w="1559" w:type="dxa"/>
            <w:vAlign w:val="center"/>
          </w:tcPr>
          <w:p w14:paraId="442D1DFD" w14:textId="1DDCCE7E" w:rsidR="00811986" w:rsidRPr="001B44BE" w:rsidRDefault="00811986" w:rsidP="004705CD">
            <w:pPr>
              <w:spacing w:line="276" w:lineRule="auto"/>
              <w:jc w:val="center"/>
              <w:rPr>
                <w:rFonts w:asciiTheme="minorHAnsi" w:hAnsiTheme="minorHAnsi" w:cstheme="minorHAnsi"/>
                <w:b/>
                <w:bCs/>
                <w:sz w:val="18"/>
                <w:szCs w:val="18"/>
              </w:rPr>
            </w:pPr>
            <w:r w:rsidRPr="001B44BE">
              <w:rPr>
                <w:rFonts w:asciiTheme="minorHAnsi" w:hAnsiTheme="minorHAnsi" w:cstheme="minorHAnsi"/>
                <w:b/>
                <w:bCs/>
                <w:sz w:val="18"/>
                <w:szCs w:val="18"/>
              </w:rPr>
              <w:t>Dowód należytego wykonania</w:t>
            </w:r>
            <w:r w:rsidR="005B3B7C">
              <w:rPr>
                <w:rFonts w:asciiTheme="minorHAnsi" w:hAnsiTheme="minorHAnsi" w:cstheme="minorHAnsi"/>
                <w:b/>
                <w:bCs/>
                <w:sz w:val="18"/>
                <w:szCs w:val="18"/>
              </w:rPr>
              <w:t xml:space="preserve"> dostawy</w:t>
            </w:r>
          </w:p>
          <w:p w14:paraId="11E441AA" w14:textId="77777777" w:rsidR="00811986" w:rsidRPr="001B44BE" w:rsidRDefault="00811986" w:rsidP="004705CD">
            <w:pPr>
              <w:spacing w:line="276" w:lineRule="auto"/>
              <w:jc w:val="center"/>
              <w:rPr>
                <w:rFonts w:asciiTheme="minorHAnsi" w:eastAsia="Arial Unicode MS" w:hAnsiTheme="minorHAnsi" w:cstheme="minorHAnsi"/>
                <w:bCs/>
                <w:sz w:val="18"/>
                <w:szCs w:val="18"/>
              </w:rPr>
            </w:pPr>
            <w:r w:rsidRPr="001B44BE">
              <w:rPr>
                <w:rFonts w:asciiTheme="minorHAnsi" w:hAnsiTheme="minorHAnsi" w:cstheme="minorHAnsi"/>
                <w:bCs/>
                <w:sz w:val="18"/>
                <w:szCs w:val="18"/>
              </w:rPr>
              <w:t>(nazwa i oznaczenie dokumentu)</w:t>
            </w:r>
          </w:p>
        </w:tc>
      </w:tr>
      <w:tr w:rsidR="00811986" w:rsidRPr="008C4098" w14:paraId="70D27200" w14:textId="77777777" w:rsidTr="00891B4D">
        <w:trPr>
          <w:trHeight w:val="658"/>
        </w:trPr>
        <w:tc>
          <w:tcPr>
            <w:tcW w:w="562" w:type="dxa"/>
            <w:shd w:val="clear" w:color="auto" w:fill="auto"/>
            <w:vAlign w:val="center"/>
          </w:tcPr>
          <w:p w14:paraId="314957CF"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560" w:type="dxa"/>
            <w:vAlign w:val="center"/>
          </w:tcPr>
          <w:p w14:paraId="65BA5D6A" w14:textId="77777777" w:rsidR="00811986" w:rsidRPr="00C94BA9" w:rsidRDefault="00811986" w:rsidP="004705CD">
            <w:pPr>
              <w:spacing w:line="276" w:lineRule="auto"/>
              <w:jc w:val="left"/>
              <w:rPr>
                <w:rFonts w:asciiTheme="minorHAnsi" w:hAnsiTheme="minorHAnsi" w:cstheme="minorHAnsi"/>
                <w:sz w:val="22"/>
                <w:szCs w:val="20"/>
              </w:rPr>
            </w:pPr>
          </w:p>
        </w:tc>
        <w:tc>
          <w:tcPr>
            <w:tcW w:w="2126" w:type="dxa"/>
            <w:shd w:val="clear" w:color="auto" w:fill="auto"/>
            <w:vAlign w:val="center"/>
          </w:tcPr>
          <w:p w14:paraId="399E94B5" w14:textId="77777777" w:rsidR="00811986" w:rsidRPr="002F25D8" w:rsidRDefault="00811986" w:rsidP="004705CD">
            <w:pPr>
              <w:spacing w:line="276" w:lineRule="auto"/>
              <w:jc w:val="left"/>
              <w:rPr>
                <w:rFonts w:asciiTheme="minorHAnsi" w:hAnsiTheme="minorHAnsi" w:cstheme="minorHAnsi"/>
                <w:sz w:val="22"/>
                <w:szCs w:val="20"/>
              </w:rPr>
            </w:pPr>
          </w:p>
        </w:tc>
        <w:tc>
          <w:tcPr>
            <w:tcW w:w="1843" w:type="dxa"/>
            <w:shd w:val="clear" w:color="auto" w:fill="auto"/>
            <w:vAlign w:val="center"/>
          </w:tcPr>
          <w:p w14:paraId="13BBBE7F"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2487C057"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06EA97E9"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02A9C52A" w14:textId="77777777" w:rsidTr="00891B4D">
        <w:trPr>
          <w:trHeight w:val="696"/>
        </w:trPr>
        <w:tc>
          <w:tcPr>
            <w:tcW w:w="562" w:type="dxa"/>
            <w:shd w:val="clear" w:color="auto" w:fill="auto"/>
            <w:vAlign w:val="center"/>
          </w:tcPr>
          <w:p w14:paraId="546C5838"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560" w:type="dxa"/>
            <w:vAlign w:val="center"/>
          </w:tcPr>
          <w:p w14:paraId="5B813DAD" w14:textId="77777777" w:rsidR="00811986" w:rsidRPr="00C94BA9" w:rsidRDefault="00811986" w:rsidP="004705CD">
            <w:pPr>
              <w:spacing w:line="276" w:lineRule="auto"/>
              <w:jc w:val="left"/>
              <w:rPr>
                <w:rFonts w:asciiTheme="minorHAnsi" w:hAnsiTheme="minorHAnsi" w:cstheme="minorHAnsi"/>
                <w:sz w:val="22"/>
                <w:szCs w:val="20"/>
              </w:rPr>
            </w:pPr>
          </w:p>
        </w:tc>
        <w:tc>
          <w:tcPr>
            <w:tcW w:w="2126" w:type="dxa"/>
            <w:shd w:val="clear" w:color="auto" w:fill="auto"/>
            <w:vAlign w:val="center"/>
          </w:tcPr>
          <w:p w14:paraId="0827EDD1" w14:textId="77777777" w:rsidR="00811986" w:rsidRPr="002F25D8" w:rsidRDefault="00811986" w:rsidP="004705CD">
            <w:pPr>
              <w:spacing w:line="276" w:lineRule="auto"/>
              <w:jc w:val="left"/>
              <w:rPr>
                <w:rFonts w:asciiTheme="minorHAnsi" w:hAnsiTheme="minorHAnsi" w:cstheme="minorHAnsi"/>
                <w:sz w:val="22"/>
                <w:szCs w:val="20"/>
              </w:rPr>
            </w:pPr>
          </w:p>
        </w:tc>
        <w:tc>
          <w:tcPr>
            <w:tcW w:w="1843" w:type="dxa"/>
            <w:shd w:val="clear" w:color="auto" w:fill="auto"/>
            <w:vAlign w:val="center"/>
          </w:tcPr>
          <w:p w14:paraId="7EDB27D7"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389456CC"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2DD294F8"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4EAE9D23" w14:textId="77777777" w:rsidTr="00891B4D">
        <w:trPr>
          <w:trHeight w:val="696"/>
        </w:trPr>
        <w:tc>
          <w:tcPr>
            <w:tcW w:w="562" w:type="dxa"/>
            <w:shd w:val="clear" w:color="auto" w:fill="auto"/>
            <w:vAlign w:val="center"/>
          </w:tcPr>
          <w:p w14:paraId="45FD9248" w14:textId="77777777" w:rsidR="00811986" w:rsidRPr="00C94BA9" w:rsidRDefault="00811986" w:rsidP="004705CD">
            <w:pPr>
              <w:spacing w:after="120" w:line="276" w:lineRule="auto"/>
              <w:rPr>
                <w:rFonts w:asciiTheme="minorHAnsi" w:hAnsiTheme="minorHAnsi" w:cstheme="minorHAnsi"/>
                <w:b/>
                <w:bCs/>
                <w:sz w:val="20"/>
                <w:szCs w:val="18"/>
              </w:rPr>
            </w:pPr>
            <w:r>
              <w:rPr>
                <w:rFonts w:asciiTheme="minorHAnsi" w:hAnsiTheme="minorHAnsi" w:cstheme="minorHAnsi"/>
                <w:b/>
                <w:bCs/>
                <w:sz w:val="20"/>
                <w:szCs w:val="18"/>
              </w:rPr>
              <w:t>..</w:t>
            </w:r>
          </w:p>
        </w:tc>
        <w:tc>
          <w:tcPr>
            <w:tcW w:w="1560" w:type="dxa"/>
            <w:vAlign w:val="center"/>
          </w:tcPr>
          <w:p w14:paraId="2BE1AC93" w14:textId="77777777" w:rsidR="00811986" w:rsidRPr="002F25D8" w:rsidRDefault="00811986" w:rsidP="004705CD">
            <w:pPr>
              <w:spacing w:line="276" w:lineRule="auto"/>
              <w:jc w:val="left"/>
              <w:rPr>
                <w:rFonts w:asciiTheme="minorHAnsi" w:hAnsiTheme="minorHAnsi" w:cstheme="minorHAnsi"/>
                <w:sz w:val="22"/>
                <w:szCs w:val="20"/>
              </w:rPr>
            </w:pPr>
          </w:p>
        </w:tc>
        <w:tc>
          <w:tcPr>
            <w:tcW w:w="2126" w:type="dxa"/>
            <w:shd w:val="clear" w:color="auto" w:fill="auto"/>
            <w:vAlign w:val="center"/>
          </w:tcPr>
          <w:p w14:paraId="0BA65AC6" w14:textId="77777777" w:rsidR="00811986" w:rsidRPr="00856A9A" w:rsidRDefault="00811986" w:rsidP="004705CD">
            <w:pPr>
              <w:spacing w:line="276" w:lineRule="auto"/>
              <w:jc w:val="left"/>
              <w:rPr>
                <w:rFonts w:asciiTheme="minorHAnsi" w:hAnsiTheme="minorHAnsi" w:cstheme="minorHAnsi"/>
                <w:sz w:val="22"/>
                <w:szCs w:val="20"/>
              </w:rPr>
            </w:pPr>
          </w:p>
        </w:tc>
        <w:tc>
          <w:tcPr>
            <w:tcW w:w="1843" w:type="dxa"/>
            <w:shd w:val="clear" w:color="auto" w:fill="auto"/>
            <w:vAlign w:val="center"/>
          </w:tcPr>
          <w:p w14:paraId="07F50977"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5E78E229"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5E89271E" w14:textId="77777777" w:rsidR="00811986" w:rsidRPr="00856A9A" w:rsidRDefault="00811986" w:rsidP="004705CD">
            <w:pPr>
              <w:spacing w:line="276" w:lineRule="auto"/>
              <w:jc w:val="left"/>
              <w:rPr>
                <w:rFonts w:asciiTheme="minorHAnsi" w:hAnsiTheme="minorHAnsi" w:cstheme="minorHAnsi"/>
                <w:sz w:val="22"/>
                <w:szCs w:val="20"/>
              </w:rPr>
            </w:pPr>
          </w:p>
        </w:tc>
      </w:tr>
    </w:tbl>
    <w:p w14:paraId="1BCF2F7E" w14:textId="1C16300C" w:rsidR="00811986" w:rsidRPr="002F25D8" w:rsidRDefault="00811986" w:rsidP="004705CD">
      <w:pPr>
        <w:spacing w:line="276" w:lineRule="auto"/>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sidR="005B3B7C">
        <w:rPr>
          <w:rFonts w:asciiTheme="minorHAnsi" w:hAnsiTheme="minorHAnsi" w:cstheme="minorHAnsi"/>
          <w:b/>
          <w:color w:val="FF0000"/>
          <w:sz w:val="20"/>
          <w:szCs w:val="20"/>
        </w:rPr>
        <w:t>dostaw</w:t>
      </w:r>
    </w:p>
    <w:p w14:paraId="765DBE33" w14:textId="00C38585" w:rsidR="00811986" w:rsidRPr="008C4098" w:rsidRDefault="00811986" w:rsidP="004705CD">
      <w:pPr>
        <w:spacing w:line="276" w:lineRule="auto"/>
        <w:rPr>
          <w:rFonts w:asciiTheme="minorHAnsi" w:hAnsiTheme="minorHAnsi" w:cstheme="minorHAnsi"/>
          <w:b/>
          <w:sz w:val="20"/>
          <w:szCs w:val="20"/>
        </w:rPr>
      </w:pPr>
      <w:r w:rsidRPr="008C4098">
        <w:rPr>
          <w:rFonts w:asciiTheme="minorHAnsi" w:hAnsiTheme="minorHAnsi" w:cstheme="minorHAnsi"/>
          <w:b/>
          <w:sz w:val="20"/>
          <w:szCs w:val="20"/>
        </w:rPr>
        <w:t xml:space="preserve">DOKUMENTY POTWIERDZAJĄCE NALEŻYTE WYKONANIE </w:t>
      </w:r>
      <w:r w:rsidR="005B3B7C">
        <w:rPr>
          <w:rFonts w:asciiTheme="minorHAnsi" w:hAnsiTheme="minorHAnsi" w:cstheme="minorHAnsi"/>
          <w:b/>
          <w:sz w:val="20"/>
          <w:szCs w:val="20"/>
        </w:rPr>
        <w:t>DOSTAW</w:t>
      </w:r>
      <w:r w:rsidRPr="008C4098">
        <w:rPr>
          <w:rFonts w:asciiTheme="minorHAnsi" w:hAnsiTheme="minorHAnsi" w:cstheme="minorHAnsi"/>
          <w:b/>
          <w:sz w:val="20"/>
          <w:szCs w:val="20"/>
        </w:rPr>
        <w:t xml:space="preserve"> POWINNY BYĆ SPORZĄDZONE I OZNACZONE</w:t>
      </w:r>
      <w:r w:rsidR="00CD0863">
        <w:rPr>
          <w:rFonts w:asciiTheme="minorHAnsi" w:hAnsiTheme="minorHAnsi" w:cstheme="minorHAnsi"/>
          <w:b/>
          <w:sz w:val="20"/>
          <w:szCs w:val="20"/>
        </w:rPr>
        <w:t xml:space="preserve"> </w:t>
      </w:r>
      <w:r w:rsidRPr="008C4098">
        <w:rPr>
          <w:rFonts w:asciiTheme="minorHAnsi" w:hAnsiTheme="minorHAnsi" w:cstheme="minorHAnsi"/>
          <w:b/>
          <w:sz w:val="20"/>
          <w:szCs w:val="20"/>
        </w:rPr>
        <w:t xml:space="preserve">W TAKI SPOSÓB, ABY NIE BYŁO WĄTPLIWOŚCI, KTÓRYCH </w:t>
      </w:r>
      <w:r w:rsidR="005B3B7C">
        <w:rPr>
          <w:rFonts w:asciiTheme="minorHAnsi" w:hAnsiTheme="minorHAnsi" w:cstheme="minorHAnsi"/>
          <w:b/>
          <w:sz w:val="20"/>
          <w:szCs w:val="20"/>
        </w:rPr>
        <w:t>DOSTAW</w:t>
      </w:r>
      <w:r w:rsidRPr="008C4098">
        <w:rPr>
          <w:rFonts w:asciiTheme="minorHAnsi" w:hAnsiTheme="minorHAnsi" w:cstheme="minorHAnsi"/>
          <w:b/>
          <w:sz w:val="20"/>
          <w:szCs w:val="20"/>
        </w:rPr>
        <w:t xml:space="preserve">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 xml:space="preserve">„Referencje do </w:t>
      </w:r>
      <w:r w:rsidR="005B3B7C">
        <w:rPr>
          <w:rFonts w:asciiTheme="minorHAnsi" w:hAnsiTheme="minorHAnsi" w:cstheme="minorHAnsi"/>
          <w:i/>
          <w:sz w:val="20"/>
          <w:szCs w:val="20"/>
        </w:rPr>
        <w:t>dostawy</w:t>
      </w:r>
      <w:r w:rsidRPr="008C4098">
        <w:rPr>
          <w:rFonts w:asciiTheme="minorHAnsi" w:hAnsiTheme="minorHAnsi" w:cstheme="minorHAnsi"/>
          <w:i/>
          <w:sz w:val="20"/>
          <w:szCs w:val="20"/>
        </w:rPr>
        <w:t xml:space="preserve"> nr 1”</w:t>
      </w:r>
    </w:p>
    <w:p w14:paraId="0556AB09" w14:textId="337FA36B" w:rsidR="008354EA"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W przypadku </w:t>
      </w:r>
      <w:r w:rsidR="005B3B7C">
        <w:rPr>
          <w:rFonts w:asciiTheme="minorHAnsi" w:hAnsiTheme="minorHAnsi" w:cstheme="minorHAnsi"/>
          <w:i/>
          <w:sz w:val="20"/>
          <w:szCs w:val="20"/>
        </w:rPr>
        <w:t>dostaw</w:t>
      </w:r>
      <w:r w:rsidRPr="00045CD7">
        <w:rPr>
          <w:rFonts w:asciiTheme="minorHAnsi" w:hAnsiTheme="minorHAnsi" w:cstheme="minorHAnsi"/>
          <w:i/>
          <w:sz w:val="20"/>
          <w:szCs w:val="20"/>
        </w:rPr>
        <w:t xml:space="preserve"> świadczonych na rzecz Z</w:t>
      </w:r>
      <w:r w:rsidR="005B3B7C">
        <w:rPr>
          <w:rFonts w:asciiTheme="minorHAnsi" w:hAnsiTheme="minorHAnsi" w:cstheme="minorHAnsi"/>
          <w:i/>
          <w:sz w:val="20"/>
          <w:szCs w:val="20"/>
        </w:rPr>
        <w:t>a</w:t>
      </w:r>
      <w:r w:rsidRPr="00045CD7">
        <w:rPr>
          <w:rFonts w:asciiTheme="minorHAnsi" w:hAnsiTheme="minorHAnsi" w:cstheme="minorHAnsi"/>
          <w:i/>
          <w:sz w:val="20"/>
          <w:szCs w:val="20"/>
        </w:rPr>
        <w:t xml:space="preserve">mawiającego brak jest konieczności załączania do Oferty dokumentów potwierdzających wykonanie </w:t>
      </w:r>
      <w:r w:rsidR="005B3B7C">
        <w:rPr>
          <w:rFonts w:asciiTheme="minorHAnsi" w:hAnsiTheme="minorHAnsi" w:cstheme="minorHAnsi"/>
          <w:i/>
          <w:sz w:val="20"/>
          <w:szCs w:val="20"/>
        </w:rPr>
        <w:t xml:space="preserve">dostawy </w:t>
      </w:r>
      <w:r w:rsidR="00E5079B">
        <w:rPr>
          <w:rFonts w:asciiTheme="minorHAnsi" w:hAnsiTheme="minorHAnsi" w:cstheme="minorHAnsi"/>
          <w:i/>
          <w:sz w:val="20"/>
          <w:szCs w:val="20"/>
        </w:rPr>
        <w:t xml:space="preserve"> </w:t>
      </w:r>
      <w:r w:rsidRPr="00045CD7">
        <w:rPr>
          <w:rFonts w:asciiTheme="minorHAnsi" w:hAnsiTheme="minorHAnsi" w:cstheme="minorHAnsi"/>
          <w:i/>
          <w:sz w:val="20"/>
          <w:szCs w:val="20"/>
        </w:rPr>
        <w:t xml:space="preserve">ze względu na fakt, iż Zamawiający jest w ich posiadaniu oraz ma możliwość ich weryfikacji wewnątrz organizacji.  </w:t>
      </w:r>
    </w:p>
    <w:p w14:paraId="68EC1929" w14:textId="1D670380" w:rsidR="00811986" w:rsidRPr="00045CD7"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W celu umożliwienia weryfikacji wykonania </w:t>
      </w:r>
      <w:r w:rsidR="005B3B7C">
        <w:rPr>
          <w:rFonts w:asciiTheme="minorHAnsi" w:hAnsiTheme="minorHAnsi" w:cstheme="minorHAnsi"/>
          <w:i/>
          <w:sz w:val="20"/>
          <w:szCs w:val="20"/>
        </w:rPr>
        <w:t>dostawy</w:t>
      </w:r>
      <w:r w:rsidRPr="00045CD7">
        <w:rPr>
          <w:rFonts w:asciiTheme="minorHAnsi" w:hAnsiTheme="minorHAnsi" w:cstheme="minorHAnsi"/>
          <w:i/>
          <w:sz w:val="20"/>
          <w:szCs w:val="20"/>
        </w:rPr>
        <w:t xml:space="preserve"> konieczne jest podanie niniejszych danych:</w:t>
      </w:r>
      <w:r w:rsidR="00CD0863">
        <w:rPr>
          <w:rFonts w:asciiTheme="minorHAnsi" w:hAnsiTheme="minorHAnsi" w:cstheme="minorHAnsi"/>
          <w:i/>
          <w:sz w:val="20"/>
          <w:szCs w:val="20"/>
        </w:rPr>
        <w:t xml:space="preserve"> </w:t>
      </w:r>
      <w:r w:rsidR="00CD0863">
        <w:rPr>
          <w:rFonts w:asciiTheme="minorHAnsi" w:hAnsiTheme="minorHAnsi" w:cstheme="minorHAnsi"/>
          <w:i/>
          <w:sz w:val="20"/>
          <w:szCs w:val="20"/>
        </w:rPr>
        <w:br/>
      </w:r>
      <w:r w:rsidRPr="00045CD7">
        <w:rPr>
          <w:rFonts w:asciiTheme="minorHAnsi" w:hAnsiTheme="minorHAnsi" w:cstheme="minorHAnsi"/>
          <w:i/>
          <w:sz w:val="20"/>
          <w:szCs w:val="20"/>
        </w:rPr>
        <w:t>nr umowy, dat</w:t>
      </w:r>
      <w:r w:rsidR="008354EA">
        <w:rPr>
          <w:rFonts w:asciiTheme="minorHAnsi" w:hAnsiTheme="minorHAnsi" w:cstheme="minorHAnsi"/>
          <w:i/>
          <w:sz w:val="20"/>
          <w:szCs w:val="20"/>
        </w:rPr>
        <w:t>a</w:t>
      </w:r>
      <w:r w:rsidRPr="00045CD7">
        <w:rPr>
          <w:rFonts w:asciiTheme="minorHAnsi" w:hAnsiTheme="minorHAnsi" w:cstheme="minorHAnsi"/>
          <w:i/>
          <w:sz w:val="20"/>
          <w:szCs w:val="20"/>
        </w:rPr>
        <w:t xml:space="preserve"> zawarcia umowy oraz da</w:t>
      </w:r>
      <w:r w:rsidR="008354EA">
        <w:rPr>
          <w:rFonts w:asciiTheme="minorHAnsi" w:hAnsiTheme="minorHAnsi" w:cstheme="minorHAnsi"/>
          <w:i/>
          <w:sz w:val="20"/>
          <w:szCs w:val="20"/>
        </w:rPr>
        <w:t>ne</w:t>
      </w:r>
      <w:r w:rsidRPr="00045CD7">
        <w:rPr>
          <w:rFonts w:asciiTheme="minorHAnsi" w:hAnsiTheme="minorHAnsi" w:cstheme="minorHAnsi"/>
          <w:i/>
          <w:sz w:val="20"/>
          <w:szCs w:val="20"/>
        </w:rPr>
        <w:t xml:space="preserve"> koordynatora umowy.</w:t>
      </w:r>
    </w:p>
    <w:p w14:paraId="448E3022" w14:textId="77777777" w:rsidR="00547669" w:rsidRPr="003D3A2E"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60"/>
      </w:tblGrid>
      <w:tr w:rsidR="008C2F6E" w:rsidRPr="003D3A2E" w14:paraId="35769C0C" w14:textId="77777777" w:rsidTr="003615A3">
        <w:trPr>
          <w:trHeight w:hRule="exact" w:val="1227"/>
          <w:jc w:val="center"/>
        </w:trPr>
        <w:tc>
          <w:tcPr>
            <w:tcW w:w="4060" w:type="dxa"/>
            <w:tcBorders>
              <w:top w:val="single" w:sz="4" w:space="0" w:color="auto"/>
              <w:left w:val="single" w:sz="4" w:space="0" w:color="auto"/>
              <w:bottom w:val="single" w:sz="4" w:space="0" w:color="auto"/>
              <w:right w:val="single" w:sz="4" w:space="0" w:color="auto"/>
            </w:tcBorders>
            <w:vAlign w:val="bottom"/>
          </w:tcPr>
          <w:p w14:paraId="1DD953F5" w14:textId="77777777" w:rsidR="008C2F6E" w:rsidRPr="003D3A2E" w:rsidRDefault="008C2F6E" w:rsidP="001C5E9C">
            <w:pPr>
              <w:widowControl w:val="0"/>
              <w:spacing w:before="0" w:line="276" w:lineRule="auto"/>
              <w:jc w:val="center"/>
              <w:rPr>
                <w:rFonts w:asciiTheme="minorHAnsi" w:hAnsiTheme="minorHAnsi" w:cstheme="minorHAnsi"/>
                <w:sz w:val="20"/>
                <w:szCs w:val="20"/>
              </w:rPr>
            </w:pPr>
          </w:p>
        </w:tc>
      </w:tr>
      <w:tr w:rsidR="008C2F6E" w:rsidRPr="003D3A2E" w14:paraId="07E1E809" w14:textId="77777777" w:rsidTr="003615A3">
        <w:trPr>
          <w:trHeight w:val="380"/>
          <w:jc w:val="center"/>
        </w:trPr>
        <w:tc>
          <w:tcPr>
            <w:tcW w:w="4060" w:type="dxa"/>
            <w:hideMark/>
          </w:tcPr>
          <w:p w14:paraId="224D3B1F" w14:textId="77777777" w:rsidR="008C2F6E" w:rsidRPr="003D3A2E" w:rsidRDefault="008C2F6E"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008F5799" w14:textId="77777777" w:rsidR="00811986" w:rsidRDefault="00811986" w:rsidP="00CC654A">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16203026" w14:textId="77777777" w:rsidR="0030391A" w:rsidRPr="00900038" w:rsidRDefault="0030391A" w:rsidP="00EB7BD4">
      <w:pPr>
        <w:spacing w:before="0" w:after="200" w:line="276" w:lineRule="auto"/>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547669">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D6A8BD7" w14:textId="77777777" w:rsidTr="00EB7BD4">
        <w:trPr>
          <w:trHeight w:val="1067"/>
        </w:trPr>
        <w:tc>
          <w:tcPr>
            <w:tcW w:w="3850" w:type="dxa"/>
            <w:vAlign w:val="bottom"/>
          </w:tcPr>
          <w:p w14:paraId="6BE3D1AF"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1DF00E8A"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76C40864" w14:textId="77777777" w:rsidTr="00EB7BD4">
        <w:trPr>
          <w:trHeight w:val="786"/>
        </w:trPr>
        <w:tc>
          <w:tcPr>
            <w:tcW w:w="9209" w:type="dxa"/>
            <w:gridSpan w:val="2"/>
            <w:tcBorders>
              <w:top w:val="nil"/>
              <w:left w:val="nil"/>
              <w:bottom w:val="nil"/>
              <w:right w:val="nil"/>
            </w:tcBorders>
          </w:tcPr>
          <w:p w14:paraId="4A1C7AFD" w14:textId="77777777" w:rsidR="000C4A00" w:rsidRPr="00491FCC" w:rsidRDefault="000C4A00" w:rsidP="000C4A00">
            <w:pPr>
              <w:jc w:val="center"/>
              <w:rPr>
                <w:rFonts w:asciiTheme="minorHAnsi" w:hAnsiTheme="minorHAnsi" w:cstheme="minorHAnsi"/>
                <w:b/>
              </w:rPr>
            </w:pPr>
            <w:r w:rsidRPr="00491FCC">
              <w:rPr>
                <w:rFonts w:asciiTheme="minorHAnsi" w:hAnsiTheme="minorHAnsi" w:cstheme="minorHAnsi"/>
                <w:b/>
              </w:rPr>
              <w:t>Zakup materiałów promocyjnych z logo GK ENEA</w:t>
            </w:r>
          </w:p>
          <w:p w14:paraId="206250D7" w14:textId="153657CC" w:rsidR="0030391A" w:rsidRPr="007A2C08" w:rsidRDefault="0030391A" w:rsidP="007A2C08">
            <w:pPr>
              <w:jc w:val="center"/>
              <w:rPr>
                <w:sz w:val="20"/>
                <w:szCs w:val="20"/>
              </w:rPr>
            </w:pPr>
          </w:p>
        </w:tc>
      </w:tr>
    </w:tbl>
    <w:p w14:paraId="5982DEAF"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0CA5D13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5059000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0163EC56"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6E4B26"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2F45DB9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26059C00" w14:textId="77777777" w:rsidR="0030391A" w:rsidRPr="00900038" w:rsidRDefault="0030391A" w:rsidP="001A6EEC">
      <w:pPr>
        <w:numPr>
          <w:ilvl w:val="0"/>
          <w:numId w:val="51"/>
        </w:numPr>
        <w:suppressAutoHyphens/>
        <w:spacing w:after="120" w:line="276" w:lineRule="auto"/>
        <w:ind w:left="442" w:hanging="357"/>
        <w:rPr>
          <w:rFonts w:asciiTheme="minorHAnsi" w:hAnsiTheme="minorHAnsi" w:cstheme="minorHAnsi"/>
          <w:sz w:val="20"/>
          <w:szCs w:val="20"/>
          <w:lang w:eastAsia="ar-SA"/>
        </w:rPr>
      </w:pP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709932CE" w14:textId="77777777" w:rsidTr="00EB7BD4">
        <w:trPr>
          <w:trHeight w:val="351"/>
        </w:trPr>
        <w:tc>
          <w:tcPr>
            <w:tcW w:w="993" w:type="dxa"/>
            <w:tcBorders>
              <w:top w:val="single" w:sz="4" w:space="0" w:color="000000"/>
              <w:left w:val="single" w:sz="4" w:space="0" w:color="000000"/>
              <w:bottom w:val="single" w:sz="4" w:space="0" w:color="000000"/>
            </w:tcBorders>
          </w:tcPr>
          <w:p w14:paraId="403E80AB"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38DB03B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4529D33A"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6631B921" w14:textId="77777777" w:rsidTr="00EB7BD4">
        <w:tc>
          <w:tcPr>
            <w:tcW w:w="993" w:type="dxa"/>
            <w:tcBorders>
              <w:top w:val="single" w:sz="4" w:space="0" w:color="000000"/>
              <w:left w:val="single" w:sz="4" w:space="0" w:color="000000"/>
              <w:bottom w:val="single" w:sz="4" w:space="0" w:color="000000"/>
            </w:tcBorders>
          </w:tcPr>
          <w:p w14:paraId="403F07C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19B8A7"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6ECDBF53"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2F51560C" w14:textId="77777777" w:rsidTr="00EB7BD4">
        <w:tc>
          <w:tcPr>
            <w:tcW w:w="993" w:type="dxa"/>
            <w:tcBorders>
              <w:top w:val="single" w:sz="4" w:space="0" w:color="000000"/>
              <w:left w:val="single" w:sz="4" w:space="0" w:color="000000"/>
              <w:bottom w:val="single" w:sz="4" w:space="0" w:color="000000"/>
            </w:tcBorders>
          </w:tcPr>
          <w:p w14:paraId="1C980912"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FA0C877"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2637374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5E5ED25D" w14:textId="77777777"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965F86A"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6B928FA"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865EDF1"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5016CAB" w14:textId="77777777" w:rsidTr="00EB14DC">
        <w:trPr>
          <w:jc w:val="center"/>
        </w:trPr>
        <w:tc>
          <w:tcPr>
            <w:tcW w:w="4059" w:type="dxa"/>
            <w:tcBorders>
              <w:top w:val="nil"/>
              <w:left w:val="nil"/>
              <w:bottom w:val="nil"/>
              <w:right w:val="nil"/>
            </w:tcBorders>
          </w:tcPr>
          <w:p w14:paraId="17F7C763"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17A8E261"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62B2B642" w14:textId="77777777"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61CDC03D" wp14:editId="2D54C917">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1CC54"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7D06EF85" w14:textId="77777777" w:rsidR="0030391A" w:rsidRPr="00900038" w:rsidRDefault="0030391A" w:rsidP="001A6EEC">
      <w:pPr>
        <w:numPr>
          <w:ilvl w:val="0"/>
          <w:numId w:val="51"/>
        </w:numPr>
        <w:suppressAutoHyphens/>
        <w:spacing w:before="0" w:line="276"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7FB713E0"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E1FB097"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0C63A4A"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2CA26F85" w14:textId="77777777" w:rsidTr="00EB14DC">
        <w:trPr>
          <w:jc w:val="center"/>
        </w:trPr>
        <w:tc>
          <w:tcPr>
            <w:tcW w:w="4059" w:type="dxa"/>
            <w:tcBorders>
              <w:top w:val="nil"/>
              <w:left w:val="nil"/>
              <w:bottom w:val="nil"/>
              <w:right w:val="nil"/>
            </w:tcBorders>
          </w:tcPr>
          <w:p w14:paraId="2D828744"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038BFE2B"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6E9D081F"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194D800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1C959BE" w14:textId="713C0FA9" w:rsidR="005478B4" w:rsidRPr="00E57BCF" w:rsidRDefault="0030391A" w:rsidP="00E57BCF">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sectPr w:rsidR="005478B4" w:rsidRPr="00E57BCF" w:rsidSect="00EB7BD4">
          <w:headerReference w:type="default" r:id="rId19"/>
          <w:footerReference w:type="default" r:id="rId20"/>
          <w:headerReference w:type="first" r:id="rId21"/>
          <w:pgSz w:w="11906" w:h="16838" w:code="9"/>
          <w:pgMar w:top="1418" w:right="1274" w:bottom="1418" w:left="1418" w:header="709" w:footer="709" w:gutter="0"/>
          <w:cols w:space="708"/>
          <w:titlePg/>
          <w:docGrid w:linePitch="360"/>
        </w:sectPr>
      </w:pPr>
      <w:r w:rsidRPr="00900038">
        <w:rPr>
          <w:rFonts w:asciiTheme="minorHAnsi" w:hAnsiTheme="minorHAnsi" w:cstheme="minorHAnsi"/>
          <w:b/>
          <w:i/>
          <w:color w:val="FF0000"/>
          <w:sz w:val="22"/>
          <w:szCs w:val="20"/>
          <w:lang w:eastAsia="ar-SA"/>
        </w:rPr>
        <w:t>**wypełnić w przypadku, gdy Wykonawca należy do grupy kapitałow</w:t>
      </w:r>
      <w:bookmarkStart w:id="22" w:name="_Toc413996456"/>
      <w:bookmarkStart w:id="23" w:name="_Toc415479949"/>
      <w:bookmarkStart w:id="24" w:name="_Toc421872471"/>
      <w:bookmarkStart w:id="25" w:name="_Toc413996457"/>
      <w:bookmarkStart w:id="26" w:name="_Toc415479950"/>
      <w:bookmarkStart w:id="27" w:name="_Toc421872472"/>
      <w:bookmarkStart w:id="28" w:name="_Toc413996458"/>
      <w:bookmarkStart w:id="29" w:name="_Toc415479951"/>
      <w:bookmarkStart w:id="30" w:name="_Toc421872473"/>
      <w:bookmarkStart w:id="31" w:name="_gjdgxs" w:colFirst="0" w:colLast="0"/>
      <w:bookmarkStart w:id="32" w:name="_Toc448498916"/>
      <w:bookmarkStart w:id="33" w:name="_Toc448499177"/>
      <w:bookmarkStart w:id="34" w:name="_Toc448498917"/>
      <w:bookmarkStart w:id="35" w:name="_Toc448499178"/>
      <w:bookmarkStart w:id="36" w:name="_Toc448498919"/>
      <w:bookmarkStart w:id="37" w:name="_Toc448499180"/>
      <w:bookmarkStart w:id="38" w:name="_Toc448498923"/>
      <w:bookmarkStart w:id="39" w:name="_Toc448499184"/>
      <w:bookmarkStart w:id="40" w:name="_Toc448499570"/>
      <w:bookmarkStart w:id="41" w:name="_Toc448499764"/>
      <w:bookmarkStart w:id="42" w:name="_Toc448499947"/>
      <w:bookmarkStart w:id="43" w:name="_Toc448499992"/>
      <w:bookmarkStart w:id="44" w:name="_Toc361315865"/>
      <w:bookmarkStart w:id="45" w:name="_Toc361315922"/>
      <w:bookmarkStart w:id="46" w:name="_Toc361315872"/>
      <w:bookmarkStart w:id="47" w:name="_Toc36131592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E57BCF">
        <w:rPr>
          <w:rFonts w:asciiTheme="minorHAnsi" w:hAnsiTheme="minorHAnsi" w:cstheme="minorHAnsi"/>
          <w:b/>
          <w:i/>
          <w:color w:val="FF0000"/>
          <w:sz w:val="22"/>
          <w:szCs w:val="20"/>
          <w:lang w:eastAsia="ar-SA"/>
        </w:rPr>
        <w:t>ej</w:t>
      </w:r>
      <w:bookmarkStart w:id="48" w:name="_GoBack"/>
      <w:bookmarkEnd w:id="48"/>
    </w:p>
    <w:p w14:paraId="75CC376B" w14:textId="77777777" w:rsidR="00577A90" w:rsidRDefault="00577A90" w:rsidP="00E57BCF">
      <w:pPr>
        <w:spacing w:line="276" w:lineRule="auto"/>
        <w:rPr>
          <w:rFonts w:asciiTheme="minorHAnsi" w:hAnsiTheme="minorHAnsi" w:cstheme="minorHAnsi"/>
          <w:b/>
          <w:sz w:val="20"/>
          <w:szCs w:val="20"/>
          <w:u w:val="single"/>
        </w:rPr>
      </w:pPr>
    </w:p>
    <w:sectPr w:rsidR="00577A90" w:rsidSect="00EB7BD4">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470CB" w14:textId="77777777" w:rsidR="008B61BA" w:rsidRDefault="008B61BA" w:rsidP="007A1C80">
      <w:pPr>
        <w:spacing w:before="0"/>
      </w:pPr>
      <w:r>
        <w:separator/>
      </w:r>
    </w:p>
  </w:endnote>
  <w:endnote w:type="continuationSeparator" w:id="0">
    <w:p w14:paraId="66B8183A" w14:textId="77777777" w:rsidR="008B61BA" w:rsidRDefault="008B61BA" w:rsidP="007A1C80">
      <w:pPr>
        <w:spacing w:before="0"/>
      </w:pPr>
      <w:r>
        <w:continuationSeparator/>
      </w:r>
    </w:p>
  </w:endnote>
  <w:endnote w:type="continuationNotice" w:id="1">
    <w:p w14:paraId="211FE403" w14:textId="77777777" w:rsidR="008B61BA" w:rsidRDefault="008B61B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00"/>
    <w:family w:val="auto"/>
    <w:pitch w:val="variable"/>
    <w:sig w:usb0="800000E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oudyOldStylePl">
    <w:altName w:val="Courier New"/>
    <w:charset w:val="EE"/>
    <w:family w:val="auto"/>
    <w:pitch w:val="variable"/>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2BF8AC16" w14:textId="2F57478F" w:rsidR="008B61BA" w:rsidRPr="006C4383" w:rsidRDefault="008B61BA">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22</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7DEE96BD" w14:textId="77777777" w:rsidR="008B61BA" w:rsidRPr="00CC08B4" w:rsidRDefault="008B61BA">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6AEF8116" w14:textId="30DA43E0" w:rsidR="008B61BA" w:rsidRPr="006C4383" w:rsidRDefault="008B61BA">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01382381" w14:textId="77777777" w:rsidR="008B61BA" w:rsidRPr="00902DE3" w:rsidRDefault="008B61BA">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04DE623D" w14:textId="3FC32A5D" w:rsidR="008B61BA" w:rsidRPr="006467C1" w:rsidRDefault="008B61BA"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32</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185B2" w14:textId="77777777" w:rsidR="008B61BA" w:rsidRDefault="008B61BA" w:rsidP="007A1C80">
      <w:pPr>
        <w:spacing w:before="0"/>
      </w:pPr>
      <w:r>
        <w:separator/>
      </w:r>
    </w:p>
  </w:footnote>
  <w:footnote w:type="continuationSeparator" w:id="0">
    <w:p w14:paraId="5550E75B" w14:textId="77777777" w:rsidR="008B61BA" w:rsidRDefault="008B61BA" w:rsidP="007A1C80">
      <w:pPr>
        <w:spacing w:before="0"/>
      </w:pPr>
      <w:r>
        <w:continuationSeparator/>
      </w:r>
    </w:p>
  </w:footnote>
  <w:footnote w:type="continuationNotice" w:id="1">
    <w:p w14:paraId="71411FFE" w14:textId="77777777" w:rsidR="008B61BA" w:rsidRDefault="008B61BA">
      <w:pPr>
        <w:spacing w:before="0"/>
      </w:pPr>
    </w:p>
  </w:footnote>
  <w:footnote w:id="2">
    <w:p w14:paraId="0B074614" w14:textId="77777777" w:rsidR="008B61BA" w:rsidRPr="00DF0F8F" w:rsidRDefault="008B61BA" w:rsidP="00BB1CE4">
      <w:pPr>
        <w:rPr>
          <w:rFonts w:eastAsiaTheme="minorHAnsi" w:cstheme="minorHAnsi"/>
          <w:sz w:val="18"/>
          <w:szCs w:val="20"/>
          <w:lang w:eastAsia="en-US"/>
        </w:rPr>
      </w:pPr>
      <w:r w:rsidRPr="00DF0F8F">
        <w:rPr>
          <w:rStyle w:val="Odwoanieprzypisudolnego"/>
          <w:rFonts w:cstheme="minorHAnsi"/>
          <w:sz w:val="18"/>
          <w:szCs w:val="20"/>
        </w:rPr>
        <w:footnoteRef/>
      </w:r>
      <w:r w:rsidRPr="00DF0F8F">
        <w:rPr>
          <w:rFonts w:cstheme="minorHAnsi"/>
          <w:sz w:val="18"/>
          <w:szCs w:val="20"/>
        </w:rPr>
        <w:t xml:space="preserve"> </w:t>
      </w:r>
      <w:r w:rsidRPr="00155AFE">
        <w:rPr>
          <w:rFonts w:asciiTheme="minorHAnsi" w:eastAsiaTheme="minorHAnsi" w:hAnsiTheme="minorHAnsi" w:cstheme="minorHAnsi"/>
          <w:b/>
          <w:sz w:val="18"/>
          <w:szCs w:val="20"/>
          <w:lang w:eastAsia="en-US"/>
        </w:rPr>
        <w:t>Listy</w:t>
      </w:r>
      <w:r w:rsidRPr="00DF0F8F">
        <w:rPr>
          <w:rFonts w:eastAsiaTheme="minorHAnsi" w:cstheme="minorHAnsi"/>
          <w:b/>
          <w:sz w:val="18"/>
          <w:szCs w:val="20"/>
          <w:lang w:eastAsia="en-US"/>
        </w:rPr>
        <w:t xml:space="preserve"> </w:t>
      </w:r>
      <w:r w:rsidRPr="00155AFE">
        <w:rPr>
          <w:rFonts w:asciiTheme="minorHAnsi" w:eastAsiaTheme="minorHAnsi" w:hAnsiTheme="minorHAnsi" w:cstheme="minorHAnsi"/>
          <w:b/>
          <w:sz w:val="18"/>
          <w:szCs w:val="20"/>
          <w:lang w:eastAsia="en-US"/>
        </w:rPr>
        <w:t>Sankcyjne</w:t>
      </w:r>
      <w:r w:rsidRPr="00DF0F8F">
        <w:rPr>
          <w:rFonts w:eastAsiaTheme="minorHAnsi" w:cstheme="minorHAnsi"/>
          <w:b/>
          <w:sz w:val="18"/>
          <w:szCs w:val="20"/>
          <w:lang w:eastAsia="en-US"/>
        </w:rPr>
        <w:t xml:space="preserve"> </w:t>
      </w:r>
    </w:p>
    <w:p w14:paraId="311812A8" w14:textId="77777777" w:rsidR="008B61BA" w:rsidRPr="00DF0F8F" w:rsidRDefault="008B61BA" w:rsidP="001A6EEC">
      <w:pPr>
        <w:pStyle w:val="Akapitzlist"/>
        <w:numPr>
          <w:ilvl w:val="0"/>
          <w:numId w:val="68"/>
        </w:numPr>
        <w:tabs>
          <w:tab w:val="left" w:pos="284"/>
        </w:tabs>
        <w:spacing w:after="0"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wykazy osób lub podmiotów określone w:</w:t>
      </w:r>
    </w:p>
    <w:p w14:paraId="03908303" w14:textId="77777777" w:rsidR="008B61BA" w:rsidRPr="00276318" w:rsidRDefault="008B61BA" w:rsidP="00BB1CE4">
      <w:pPr>
        <w:tabs>
          <w:tab w:val="left" w:pos="284"/>
        </w:tabs>
        <w:ind w:left="284" w:hanging="284"/>
        <w:rPr>
          <w:rFonts w:asciiTheme="minorHAnsi" w:eastAsiaTheme="minorHAnsi" w:hAnsiTheme="minorHAnsi" w:cstheme="minorHAnsi"/>
          <w:sz w:val="18"/>
          <w:szCs w:val="20"/>
          <w:lang w:eastAsia="en-US"/>
        </w:rPr>
      </w:pPr>
      <w:r w:rsidRPr="00276318">
        <w:rPr>
          <w:rFonts w:asciiTheme="minorHAnsi" w:eastAsiaTheme="minorHAnsi" w:hAnsiTheme="minorHAnsi" w:cstheme="minorHAnsi"/>
          <w:sz w:val="18"/>
          <w:szCs w:val="20"/>
          <w:lang w:eastAsia="en-US"/>
        </w:rPr>
        <w:t xml:space="preserve">- rozporządzeniu Rady (WE) 765/2006 z dnia 18 maja 2006 r. dotyczącym środków ograniczających w związku z sytuacją na Białorusi i udziałem Białorusi w agresji Rosji wobec Ukrainy, </w:t>
      </w:r>
    </w:p>
    <w:p w14:paraId="59FEC49C" w14:textId="77777777" w:rsidR="008B61BA" w:rsidRPr="00276318" w:rsidRDefault="008B61BA" w:rsidP="00BB1CE4">
      <w:pPr>
        <w:tabs>
          <w:tab w:val="left" w:pos="284"/>
        </w:tabs>
        <w:ind w:left="284" w:hanging="284"/>
        <w:rPr>
          <w:rFonts w:asciiTheme="minorHAnsi" w:eastAsiaTheme="minorHAnsi" w:hAnsiTheme="minorHAnsi" w:cstheme="minorHAnsi"/>
          <w:sz w:val="18"/>
          <w:szCs w:val="20"/>
          <w:lang w:eastAsia="en-US"/>
        </w:rPr>
      </w:pPr>
      <w:r w:rsidRPr="00276318">
        <w:rPr>
          <w:rFonts w:asciiTheme="minorHAnsi" w:eastAsiaTheme="minorHAnsi" w:hAnsiTheme="minorHAnsi" w:cstheme="minorHAnsi"/>
          <w:sz w:val="18"/>
          <w:szCs w:val="20"/>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1DC96932" w14:textId="77777777" w:rsidR="008B61BA" w:rsidRPr="00DF0F8F" w:rsidRDefault="008B61BA" w:rsidP="001A6EEC">
      <w:pPr>
        <w:pStyle w:val="Akapitzlist"/>
        <w:numPr>
          <w:ilvl w:val="0"/>
          <w:numId w:val="68"/>
        </w:numPr>
        <w:tabs>
          <w:tab w:val="left" w:pos="284"/>
        </w:tabs>
        <w:spacing w:after="0"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 z postępowania o udzielenie zamówienia publicznego lub konkursu prowadzonego na podstawie ustawy z dnia 11 września 2019 r. - Prawo zamówień publicznych.</w:t>
      </w:r>
    </w:p>
  </w:footnote>
  <w:footnote w:id="3">
    <w:p w14:paraId="59F38A68" w14:textId="77777777" w:rsidR="008B61BA" w:rsidRPr="00637DEE" w:rsidRDefault="008B61BA" w:rsidP="00BB1CE4">
      <w:pPr>
        <w:pStyle w:val="Tekstprzypisudolnego"/>
        <w:rPr>
          <w:rFonts w:asciiTheme="minorHAnsi" w:eastAsiaTheme="minorHAnsi" w:hAnsiTheme="minorHAnsi" w:cstheme="minorHAnsi"/>
          <w:sz w:val="18"/>
          <w:lang w:eastAsia="en-US"/>
        </w:rPr>
      </w:pPr>
      <w:r w:rsidRPr="00637DEE">
        <w:rPr>
          <w:rFonts w:asciiTheme="minorHAnsi" w:eastAsiaTheme="minorHAnsi" w:hAnsiTheme="minorHAnsi" w:cstheme="minorHAnsi"/>
          <w:sz w:val="18"/>
          <w:vertAlign w:val="superscript"/>
          <w:lang w:eastAsia="en-US"/>
        </w:rPr>
        <w:footnoteRef/>
      </w:r>
      <w:r w:rsidRPr="00637DEE">
        <w:rPr>
          <w:rFonts w:asciiTheme="minorHAnsi" w:eastAsiaTheme="minorHAnsi" w:hAnsiTheme="minorHAnsi" w:cstheme="minorHAnsi"/>
          <w:sz w:val="18"/>
          <w:lang w:eastAsia="en-US"/>
        </w:rPr>
        <w:t xml:space="preserve"> w rozumieniu ustawy z dnia 1 marca 2018 r. o przeciwdziałaniu praniu pieniędzy oraz finansowaniu terroryzmu,</w:t>
      </w:r>
    </w:p>
  </w:footnote>
  <w:footnote w:id="4">
    <w:p w14:paraId="6CE0A2C2" w14:textId="77777777" w:rsidR="008B61BA" w:rsidRPr="00891EB7" w:rsidRDefault="008B61BA" w:rsidP="00601829">
      <w:pPr>
        <w:pStyle w:val="Tekstprzypisudolnego"/>
        <w:rPr>
          <w:rFonts w:ascii="Arial" w:eastAsiaTheme="minorHAnsi" w:hAnsi="Arial" w:cs="Arial"/>
          <w:sz w:val="16"/>
          <w:szCs w:val="16"/>
          <w:lang w:eastAsia="en-US"/>
        </w:rPr>
      </w:pPr>
      <w:r w:rsidRPr="00637DEE">
        <w:rPr>
          <w:rFonts w:asciiTheme="minorHAnsi" w:eastAsiaTheme="minorHAnsi" w:hAnsiTheme="minorHAnsi" w:cstheme="minorHAnsi"/>
          <w:sz w:val="18"/>
          <w:vertAlign w:val="superscript"/>
          <w:lang w:eastAsia="en-US"/>
        </w:rPr>
        <w:footnoteRef/>
      </w:r>
      <w:r w:rsidRPr="00637DEE">
        <w:rPr>
          <w:rFonts w:asciiTheme="minorHAnsi" w:eastAsiaTheme="minorHAnsi" w:hAnsiTheme="minorHAnsi" w:cstheme="minorHAnsi"/>
          <w:sz w:val="18"/>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109"/>
      <w:gridCol w:w="3389"/>
    </w:tblGrid>
    <w:tr w:rsidR="008B61BA" w:rsidRPr="00DD3397" w14:paraId="6125A962" w14:textId="77777777" w:rsidTr="004705CD">
      <w:trPr>
        <w:cantSplit/>
        <w:trHeight w:val="284"/>
      </w:trPr>
      <w:tc>
        <w:tcPr>
          <w:tcW w:w="6486" w:type="dxa"/>
          <w:tcBorders>
            <w:top w:val="nil"/>
            <w:left w:val="nil"/>
            <w:bottom w:val="nil"/>
            <w:right w:val="nil"/>
          </w:tcBorders>
        </w:tcPr>
        <w:p w14:paraId="0ADEF38B" w14:textId="77777777" w:rsidR="008B61BA" w:rsidRPr="00DD3397" w:rsidRDefault="008B61BA"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2631D784" w14:textId="77777777" w:rsidR="008B61BA" w:rsidRPr="00DD3397" w:rsidRDefault="008B61BA"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8B61BA" w:rsidRPr="00DD3397" w14:paraId="00845F34" w14:textId="77777777" w:rsidTr="004705CD">
      <w:trPr>
        <w:cantSplit/>
      </w:trPr>
      <w:tc>
        <w:tcPr>
          <w:tcW w:w="6486" w:type="dxa"/>
          <w:tcBorders>
            <w:top w:val="nil"/>
            <w:left w:val="nil"/>
            <w:bottom w:val="single" w:sz="4" w:space="0" w:color="auto"/>
            <w:right w:val="nil"/>
          </w:tcBorders>
          <w:vAlign w:val="center"/>
        </w:tcPr>
        <w:p w14:paraId="7CE00AE9" w14:textId="77777777" w:rsidR="008B61BA" w:rsidRPr="00DD3397" w:rsidRDefault="008B61BA"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3A0F8594" w14:textId="6F0B3490" w:rsidR="008B61BA" w:rsidRPr="00513976" w:rsidRDefault="008B61BA" w:rsidP="00CE001C">
          <w:pPr>
            <w:pStyle w:val="Nagwek"/>
            <w:spacing w:before="0"/>
            <w:jc w:val="right"/>
            <w:rPr>
              <w:rFonts w:asciiTheme="minorHAnsi" w:hAnsiTheme="minorHAnsi" w:cstheme="minorHAnsi"/>
              <w:bCs/>
              <w:sz w:val="18"/>
              <w:szCs w:val="18"/>
              <w:highlight w:val="yellow"/>
            </w:rPr>
          </w:pPr>
          <w:r>
            <w:rPr>
              <w:rFonts w:ascii="Calibri" w:hAnsi="Calibri"/>
              <w:b/>
              <w:sz w:val="20"/>
              <w:szCs w:val="20"/>
            </w:rPr>
            <w:t>4600/MW00/ZO/KZ/2023/0000038876</w:t>
          </w:r>
        </w:p>
      </w:tc>
    </w:tr>
  </w:tbl>
  <w:p w14:paraId="7144F899" w14:textId="77777777" w:rsidR="008B61BA" w:rsidRPr="00C842CA" w:rsidRDefault="008B61BA"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5967"/>
      <w:gridCol w:w="3389"/>
    </w:tblGrid>
    <w:tr w:rsidR="008B61BA" w:rsidRPr="00DD3397" w14:paraId="17F371C4" w14:textId="77777777" w:rsidTr="004705CD">
      <w:trPr>
        <w:cantSplit/>
        <w:trHeight w:val="284"/>
      </w:trPr>
      <w:tc>
        <w:tcPr>
          <w:tcW w:w="6489" w:type="dxa"/>
          <w:tcBorders>
            <w:top w:val="nil"/>
            <w:left w:val="nil"/>
            <w:bottom w:val="nil"/>
            <w:right w:val="nil"/>
          </w:tcBorders>
        </w:tcPr>
        <w:p w14:paraId="09E1A673" w14:textId="77777777" w:rsidR="008B61BA" w:rsidRPr="00DD3397" w:rsidRDefault="008B61BA"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30BB2E7E" w14:textId="77777777" w:rsidR="008B61BA" w:rsidRPr="00DD3397" w:rsidRDefault="008B61BA"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8B61BA" w:rsidRPr="00F737B7" w14:paraId="05B0BC27" w14:textId="77777777" w:rsidTr="004705CD">
      <w:trPr>
        <w:cantSplit/>
      </w:trPr>
      <w:tc>
        <w:tcPr>
          <w:tcW w:w="6489" w:type="dxa"/>
          <w:tcBorders>
            <w:top w:val="nil"/>
            <w:left w:val="nil"/>
            <w:bottom w:val="single" w:sz="4" w:space="0" w:color="auto"/>
            <w:right w:val="nil"/>
          </w:tcBorders>
          <w:vAlign w:val="center"/>
        </w:tcPr>
        <w:p w14:paraId="71602572" w14:textId="77777777" w:rsidR="008B61BA" w:rsidRPr="00DD3397" w:rsidRDefault="008B61BA"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10897DEE" w14:textId="0B592861" w:rsidR="008B61BA" w:rsidRPr="00821D8A" w:rsidRDefault="008B61BA" w:rsidP="00CE001C">
          <w:pPr>
            <w:pStyle w:val="Nagwek"/>
            <w:spacing w:before="0"/>
            <w:jc w:val="right"/>
            <w:rPr>
              <w:rFonts w:asciiTheme="minorHAnsi" w:hAnsiTheme="minorHAnsi" w:cstheme="minorHAnsi"/>
              <w:b/>
              <w:bCs/>
              <w:sz w:val="18"/>
              <w:szCs w:val="18"/>
              <w:highlight w:val="yellow"/>
            </w:rPr>
          </w:pPr>
          <w:r>
            <w:rPr>
              <w:rFonts w:ascii="Calibri" w:hAnsi="Calibri"/>
              <w:b/>
              <w:sz w:val="20"/>
              <w:szCs w:val="20"/>
            </w:rPr>
            <w:t>4600/MW00/ZO/KZ/2023/0000038876</w:t>
          </w:r>
        </w:p>
      </w:tc>
    </w:tr>
  </w:tbl>
  <w:p w14:paraId="682EC97B" w14:textId="77777777" w:rsidR="008B61BA" w:rsidRPr="00121F3A" w:rsidRDefault="008B61BA"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8B61BA" w:rsidRPr="00DD3397" w14:paraId="34453AE4" w14:textId="77777777" w:rsidTr="00EB7BD4">
      <w:trPr>
        <w:cantSplit/>
        <w:trHeight w:val="284"/>
      </w:trPr>
      <w:tc>
        <w:tcPr>
          <w:tcW w:w="5812" w:type="dxa"/>
          <w:tcBorders>
            <w:top w:val="nil"/>
            <w:left w:val="nil"/>
            <w:bottom w:val="nil"/>
            <w:right w:val="nil"/>
          </w:tcBorders>
        </w:tcPr>
        <w:p w14:paraId="3AC03F50" w14:textId="77777777" w:rsidR="008B61BA" w:rsidRPr="00DD3397" w:rsidRDefault="008B61BA"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7C49BF85" w14:textId="77777777" w:rsidR="008B61BA" w:rsidRPr="00DD3397" w:rsidRDefault="008B61BA"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8B61BA" w:rsidRPr="00DD3397" w14:paraId="7A1687DA" w14:textId="77777777" w:rsidTr="00EB7BD4">
      <w:trPr>
        <w:cantSplit/>
      </w:trPr>
      <w:tc>
        <w:tcPr>
          <w:tcW w:w="5812" w:type="dxa"/>
          <w:tcBorders>
            <w:top w:val="nil"/>
            <w:left w:val="nil"/>
            <w:bottom w:val="single" w:sz="4" w:space="0" w:color="auto"/>
            <w:right w:val="nil"/>
          </w:tcBorders>
          <w:vAlign w:val="center"/>
        </w:tcPr>
        <w:p w14:paraId="5EF1141E" w14:textId="77777777" w:rsidR="008B61BA" w:rsidRPr="00DD3397" w:rsidRDefault="008B61BA"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619DB430" w14:textId="051B3D3F" w:rsidR="008B61BA" w:rsidRPr="006B4A38" w:rsidRDefault="008B61BA" w:rsidP="00193127">
          <w:pPr>
            <w:pStyle w:val="Nagwek"/>
            <w:spacing w:before="0"/>
            <w:jc w:val="right"/>
            <w:rPr>
              <w:rFonts w:asciiTheme="minorHAnsi" w:hAnsiTheme="minorHAnsi" w:cstheme="minorHAnsi"/>
              <w:bCs/>
              <w:sz w:val="18"/>
              <w:szCs w:val="18"/>
            </w:rPr>
          </w:pPr>
          <w:r>
            <w:rPr>
              <w:rFonts w:asciiTheme="minorHAnsi" w:hAnsiTheme="minorHAnsi" w:cstheme="minorHAnsi"/>
              <w:b/>
              <w:bCs/>
              <w:sz w:val="20"/>
              <w:szCs w:val="20"/>
            </w:rPr>
            <w:t>4600</w:t>
          </w:r>
          <w:r w:rsidRPr="00582A73">
            <w:rPr>
              <w:rFonts w:asciiTheme="minorHAnsi" w:hAnsiTheme="minorHAnsi" w:cstheme="minorHAnsi"/>
              <w:b/>
              <w:bCs/>
              <w:sz w:val="20"/>
              <w:szCs w:val="20"/>
            </w:rPr>
            <w:t>/</w:t>
          </w:r>
          <w:r>
            <w:rPr>
              <w:rFonts w:asciiTheme="minorHAnsi" w:hAnsiTheme="minorHAnsi" w:cstheme="minorHAnsi"/>
              <w:b/>
              <w:bCs/>
              <w:sz w:val="20"/>
              <w:szCs w:val="20"/>
            </w:rPr>
            <w:t>M</w:t>
          </w:r>
          <w:r w:rsidRPr="00582A73">
            <w:rPr>
              <w:rFonts w:asciiTheme="minorHAnsi" w:hAnsiTheme="minorHAnsi" w:cstheme="minorHAnsi"/>
              <w:b/>
              <w:bCs/>
              <w:sz w:val="20"/>
              <w:szCs w:val="20"/>
            </w:rPr>
            <w:t>W00/Z</w:t>
          </w:r>
          <w:r>
            <w:rPr>
              <w:rFonts w:asciiTheme="minorHAnsi" w:hAnsiTheme="minorHAnsi" w:cstheme="minorHAnsi"/>
              <w:b/>
              <w:bCs/>
              <w:sz w:val="20"/>
              <w:szCs w:val="20"/>
            </w:rPr>
            <w:t>O</w:t>
          </w:r>
          <w:r w:rsidRPr="00582A73">
            <w:rPr>
              <w:rFonts w:asciiTheme="minorHAnsi" w:hAnsiTheme="minorHAnsi" w:cstheme="minorHAnsi"/>
              <w:b/>
              <w:bCs/>
              <w:sz w:val="20"/>
              <w:szCs w:val="20"/>
            </w:rPr>
            <w:t>/</w:t>
          </w:r>
          <w:r>
            <w:rPr>
              <w:rFonts w:asciiTheme="minorHAnsi" w:hAnsiTheme="minorHAnsi" w:cstheme="minorHAnsi"/>
              <w:b/>
              <w:bCs/>
              <w:sz w:val="20"/>
              <w:szCs w:val="20"/>
            </w:rPr>
            <w:t>KZ</w:t>
          </w:r>
          <w:r w:rsidRPr="00582A73">
            <w:rPr>
              <w:rFonts w:asciiTheme="minorHAnsi" w:hAnsiTheme="minorHAnsi" w:cstheme="minorHAnsi"/>
              <w:b/>
              <w:bCs/>
              <w:sz w:val="20"/>
              <w:szCs w:val="20"/>
            </w:rPr>
            <w:t>/202</w:t>
          </w:r>
          <w:r>
            <w:rPr>
              <w:rFonts w:asciiTheme="minorHAnsi" w:hAnsiTheme="minorHAnsi" w:cstheme="minorHAnsi"/>
              <w:b/>
              <w:bCs/>
              <w:sz w:val="20"/>
              <w:szCs w:val="20"/>
            </w:rPr>
            <w:t>3</w:t>
          </w:r>
          <w:r w:rsidRPr="00582A73">
            <w:rPr>
              <w:rFonts w:asciiTheme="minorHAnsi" w:hAnsiTheme="minorHAnsi" w:cstheme="minorHAnsi"/>
              <w:b/>
              <w:bCs/>
              <w:sz w:val="20"/>
              <w:szCs w:val="20"/>
            </w:rPr>
            <w:t>/0000</w:t>
          </w:r>
          <w:r>
            <w:rPr>
              <w:rFonts w:asciiTheme="minorHAnsi" w:hAnsiTheme="minorHAnsi" w:cstheme="minorHAnsi"/>
              <w:b/>
              <w:bCs/>
              <w:sz w:val="20"/>
              <w:szCs w:val="20"/>
            </w:rPr>
            <w:t>038876</w:t>
          </w:r>
        </w:p>
      </w:tc>
    </w:tr>
  </w:tbl>
  <w:p w14:paraId="4D669E0C" w14:textId="77777777" w:rsidR="008B61BA" w:rsidRPr="001C5E9C" w:rsidRDefault="008B61BA"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825"/>
      <w:gridCol w:w="3389"/>
    </w:tblGrid>
    <w:tr w:rsidR="008B61BA" w:rsidRPr="00DD3397" w14:paraId="1018EC3B" w14:textId="77777777" w:rsidTr="00EB7BD4">
      <w:trPr>
        <w:cantSplit/>
        <w:trHeight w:val="284"/>
      </w:trPr>
      <w:tc>
        <w:tcPr>
          <w:tcW w:w="6486" w:type="dxa"/>
          <w:tcBorders>
            <w:top w:val="nil"/>
            <w:left w:val="nil"/>
            <w:bottom w:val="nil"/>
            <w:right w:val="nil"/>
          </w:tcBorders>
        </w:tcPr>
        <w:p w14:paraId="50BF3732" w14:textId="77777777" w:rsidR="008B61BA" w:rsidRPr="00DD3397" w:rsidRDefault="008B61BA"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52B54B5C" w14:textId="77777777" w:rsidR="008B61BA" w:rsidRPr="00DD3397" w:rsidRDefault="008B61BA"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8B61BA" w:rsidRPr="00DD3397" w14:paraId="6F4CA9E0" w14:textId="77777777" w:rsidTr="00EB7BD4">
      <w:trPr>
        <w:cantSplit/>
      </w:trPr>
      <w:tc>
        <w:tcPr>
          <w:tcW w:w="6486" w:type="dxa"/>
          <w:tcBorders>
            <w:top w:val="nil"/>
            <w:left w:val="nil"/>
            <w:bottom w:val="single" w:sz="4" w:space="0" w:color="auto"/>
            <w:right w:val="nil"/>
          </w:tcBorders>
          <w:vAlign w:val="center"/>
        </w:tcPr>
        <w:p w14:paraId="272B44D0" w14:textId="77777777" w:rsidR="008B61BA" w:rsidRPr="00DD3397" w:rsidRDefault="008B61BA"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41FBADF0" w14:textId="0B7D834F" w:rsidR="008B61BA" w:rsidRPr="006B4A38" w:rsidRDefault="008B61BA" w:rsidP="00193127">
          <w:pPr>
            <w:pStyle w:val="Nagwek"/>
            <w:spacing w:before="0"/>
            <w:jc w:val="right"/>
            <w:rPr>
              <w:rFonts w:asciiTheme="minorHAnsi" w:hAnsiTheme="minorHAnsi" w:cstheme="minorHAnsi"/>
              <w:bCs/>
              <w:sz w:val="18"/>
              <w:szCs w:val="18"/>
            </w:rPr>
          </w:pPr>
          <w:r>
            <w:rPr>
              <w:rFonts w:asciiTheme="minorHAnsi" w:hAnsiTheme="minorHAnsi" w:cstheme="minorHAnsi"/>
              <w:b/>
              <w:bCs/>
              <w:sz w:val="20"/>
              <w:szCs w:val="20"/>
            </w:rPr>
            <w:t>4600</w:t>
          </w:r>
          <w:r w:rsidRPr="00582A73">
            <w:rPr>
              <w:rFonts w:asciiTheme="minorHAnsi" w:hAnsiTheme="minorHAnsi" w:cstheme="minorHAnsi"/>
              <w:b/>
              <w:bCs/>
              <w:sz w:val="20"/>
              <w:szCs w:val="20"/>
            </w:rPr>
            <w:t>/</w:t>
          </w:r>
          <w:r>
            <w:rPr>
              <w:rFonts w:asciiTheme="minorHAnsi" w:hAnsiTheme="minorHAnsi" w:cstheme="minorHAnsi"/>
              <w:b/>
              <w:bCs/>
              <w:sz w:val="20"/>
              <w:szCs w:val="20"/>
            </w:rPr>
            <w:t>M</w:t>
          </w:r>
          <w:r w:rsidRPr="00582A73">
            <w:rPr>
              <w:rFonts w:asciiTheme="minorHAnsi" w:hAnsiTheme="minorHAnsi" w:cstheme="minorHAnsi"/>
              <w:b/>
              <w:bCs/>
              <w:sz w:val="20"/>
              <w:szCs w:val="20"/>
            </w:rPr>
            <w:t>W00/Z</w:t>
          </w:r>
          <w:r>
            <w:rPr>
              <w:rFonts w:asciiTheme="minorHAnsi" w:hAnsiTheme="minorHAnsi" w:cstheme="minorHAnsi"/>
              <w:b/>
              <w:bCs/>
              <w:sz w:val="20"/>
              <w:szCs w:val="20"/>
            </w:rPr>
            <w:t>O</w:t>
          </w:r>
          <w:r w:rsidRPr="00582A73">
            <w:rPr>
              <w:rFonts w:asciiTheme="minorHAnsi" w:hAnsiTheme="minorHAnsi" w:cstheme="minorHAnsi"/>
              <w:b/>
              <w:bCs/>
              <w:sz w:val="20"/>
              <w:szCs w:val="20"/>
            </w:rPr>
            <w:t>/</w:t>
          </w:r>
          <w:r>
            <w:rPr>
              <w:rFonts w:asciiTheme="minorHAnsi" w:hAnsiTheme="minorHAnsi" w:cstheme="minorHAnsi"/>
              <w:b/>
              <w:bCs/>
              <w:sz w:val="20"/>
              <w:szCs w:val="20"/>
            </w:rPr>
            <w:t>KZ</w:t>
          </w:r>
          <w:r w:rsidRPr="00582A73">
            <w:rPr>
              <w:rFonts w:asciiTheme="minorHAnsi" w:hAnsiTheme="minorHAnsi" w:cstheme="minorHAnsi"/>
              <w:b/>
              <w:bCs/>
              <w:sz w:val="20"/>
              <w:szCs w:val="20"/>
            </w:rPr>
            <w:t>/202</w:t>
          </w:r>
          <w:r>
            <w:rPr>
              <w:rFonts w:asciiTheme="minorHAnsi" w:hAnsiTheme="minorHAnsi" w:cstheme="minorHAnsi"/>
              <w:b/>
              <w:bCs/>
              <w:sz w:val="20"/>
              <w:szCs w:val="20"/>
            </w:rPr>
            <w:t>3</w:t>
          </w:r>
          <w:r w:rsidRPr="00582A73">
            <w:rPr>
              <w:rFonts w:asciiTheme="minorHAnsi" w:hAnsiTheme="minorHAnsi" w:cstheme="minorHAnsi"/>
              <w:b/>
              <w:bCs/>
              <w:sz w:val="20"/>
              <w:szCs w:val="20"/>
            </w:rPr>
            <w:t>/0000</w:t>
          </w:r>
          <w:r>
            <w:rPr>
              <w:rFonts w:asciiTheme="minorHAnsi" w:hAnsiTheme="minorHAnsi" w:cstheme="minorHAnsi"/>
              <w:b/>
              <w:bCs/>
              <w:sz w:val="20"/>
              <w:szCs w:val="20"/>
            </w:rPr>
            <w:t>038876</w:t>
          </w:r>
        </w:p>
      </w:tc>
    </w:tr>
  </w:tbl>
  <w:p w14:paraId="6B1DE079" w14:textId="77777777" w:rsidR="008B61BA" w:rsidRPr="00E838FD" w:rsidRDefault="008B61BA"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A440B8A"/>
    <w:multiLevelType w:val="multilevel"/>
    <w:tmpl w:val="93CA536E"/>
    <w:lvl w:ilvl="0">
      <w:start w:val="2"/>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0FD2210B"/>
    <w:multiLevelType w:val="hybridMultilevel"/>
    <w:tmpl w:val="343AE7AA"/>
    <w:lvl w:ilvl="0" w:tplc="294800F6">
      <w:start w:val="1"/>
      <w:numFmt w:val="lowerLetter"/>
      <w:lvlText w:val="%1)"/>
      <w:lvlJc w:val="left"/>
      <w:pPr>
        <w:ind w:left="2367" w:hanging="360"/>
      </w:pPr>
      <w:rPr>
        <w:rFonts w:hint="default"/>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2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1567A3"/>
    <w:multiLevelType w:val="hybridMultilevel"/>
    <w:tmpl w:val="F68CDF1E"/>
    <w:lvl w:ilvl="0" w:tplc="27847724">
      <w:start w:val="1"/>
      <w:numFmt w:val="lowerLetter"/>
      <w:lvlText w:val="%1)"/>
      <w:lvlJc w:val="left"/>
      <w:pPr>
        <w:ind w:left="1336" w:hanging="360"/>
      </w:pPr>
      <w:rPr>
        <w:i w:val="0"/>
      </w:rPr>
    </w:lvl>
    <w:lvl w:ilvl="1" w:tplc="04150019">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28" w15:restartNumberingAfterBreak="0">
    <w:nsid w:val="168F21B8"/>
    <w:multiLevelType w:val="hybridMultilevel"/>
    <w:tmpl w:val="6E5AF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F020ED"/>
    <w:multiLevelType w:val="hybridMultilevel"/>
    <w:tmpl w:val="8B7EE506"/>
    <w:lvl w:ilvl="0" w:tplc="5CFCB25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31" w15:restartNumberingAfterBreak="0">
    <w:nsid w:val="19C834FC"/>
    <w:multiLevelType w:val="hybridMultilevel"/>
    <w:tmpl w:val="1436BF86"/>
    <w:lvl w:ilvl="0" w:tplc="F35CBC70">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130757"/>
    <w:multiLevelType w:val="hybridMultilevel"/>
    <w:tmpl w:val="8ED04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642B3E"/>
    <w:multiLevelType w:val="hybridMultilevel"/>
    <w:tmpl w:val="465CC346"/>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4"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6" w15:restartNumberingAfterBreak="0">
    <w:nsid w:val="203547DE"/>
    <w:multiLevelType w:val="hybridMultilevel"/>
    <w:tmpl w:val="F1363A12"/>
    <w:lvl w:ilvl="0" w:tplc="395858C8">
      <w:start w:val="1"/>
      <w:numFmt w:val="decimal"/>
      <w:lvlText w:val="%1."/>
      <w:lvlJc w:val="left"/>
      <w:pPr>
        <w:tabs>
          <w:tab w:val="num" w:pos="360"/>
        </w:tabs>
        <w:ind w:left="357" w:hanging="357"/>
      </w:pPr>
      <w:rPr>
        <w:rFonts w:ascii="Tahoma" w:hAnsi="Tahoma" w:cs="Tahoma"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7C02ACF"/>
    <w:multiLevelType w:val="multilevel"/>
    <w:tmpl w:val="EF064E2E"/>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7DB4288"/>
    <w:multiLevelType w:val="hybridMultilevel"/>
    <w:tmpl w:val="075A79DC"/>
    <w:lvl w:ilvl="0" w:tplc="63343898">
      <w:start w:val="1"/>
      <w:numFmt w:val="decimal"/>
      <w:lvlText w:val="%1."/>
      <w:lvlJc w:val="left"/>
      <w:pPr>
        <w:ind w:left="297"/>
      </w:pPr>
      <w:rPr>
        <w:rFonts w:ascii="Tahoma" w:eastAsia="Calibri" w:hAnsi="Tahoma" w:cs="Tahoma" w:hint="default"/>
        <w:b w:val="0"/>
        <w:i w:val="0"/>
        <w:strike w:val="0"/>
        <w:dstrike w:val="0"/>
        <w:color w:val="000000"/>
        <w:sz w:val="20"/>
        <w:szCs w:val="20"/>
        <w:u w:val="none" w:color="000000"/>
        <w:bdr w:val="none" w:sz="0" w:space="0" w:color="auto"/>
        <w:shd w:val="clear" w:color="auto" w:fill="auto"/>
        <w:vertAlign w:val="baseline"/>
      </w:rPr>
    </w:lvl>
    <w:lvl w:ilvl="1" w:tplc="99B67702">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F6FE34">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F27A24">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3E7DE4">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A6734E">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2808F4">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5C579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2CD7B8">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BB50984"/>
    <w:multiLevelType w:val="multilevel"/>
    <w:tmpl w:val="0CFEF0FE"/>
    <w:lvl w:ilvl="0">
      <w:start w:val="6"/>
      <w:numFmt w:val="decimal"/>
      <w:lvlText w:val="%1."/>
      <w:lvlJc w:val="left"/>
      <w:pPr>
        <w:ind w:left="360" w:hanging="360"/>
      </w:pPr>
      <w:rPr>
        <w:rFonts w:hint="default"/>
      </w:rPr>
    </w:lvl>
    <w:lvl w:ilvl="1">
      <w:start w:val="1"/>
      <w:numFmt w:val="upperLetter"/>
      <w:lvlText w:val="%2."/>
      <w:lvlJc w:val="left"/>
      <w:pPr>
        <w:ind w:left="720" w:hanging="720"/>
      </w:pPr>
      <w:rPr>
        <w:rFonts w:asciiTheme="minorHAnsi" w:hAnsiTheme="minorHAnsi" w:cstheme="minorHAnsi" w:hint="default"/>
        <w:b w:val="0"/>
        <w:i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5"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340140F8"/>
    <w:multiLevelType w:val="hybridMultilevel"/>
    <w:tmpl w:val="EC46E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0"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2"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5"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85C3317"/>
    <w:multiLevelType w:val="hybridMultilevel"/>
    <w:tmpl w:val="D2C8F0C8"/>
    <w:lvl w:ilvl="0" w:tplc="BDDE7104">
      <w:start w:val="1"/>
      <w:numFmt w:val="decimal"/>
      <w:lvlText w:val="%1."/>
      <w:lvlJc w:val="left"/>
      <w:pPr>
        <w:tabs>
          <w:tab w:val="num" w:pos="360"/>
        </w:tabs>
        <w:ind w:left="360" w:hanging="360"/>
      </w:pPr>
      <w:rPr>
        <w:rFonts w:ascii="Tahoma" w:hAnsi="Tahoma" w:cs="Tahom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F46620"/>
    <w:multiLevelType w:val="hybridMultilevel"/>
    <w:tmpl w:val="D0B44040"/>
    <w:lvl w:ilvl="0" w:tplc="A9E07678">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894A47C">
      <w:start w:val="1"/>
      <w:numFmt w:val="lowerLetter"/>
      <w:lvlText w:val="%2"/>
      <w:lvlJc w:val="left"/>
      <w:pPr>
        <w:ind w:left="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3180398">
      <w:start w:val="1"/>
      <w:numFmt w:val="lowerLetter"/>
      <w:lvlRestart w:val="0"/>
      <w:lvlText w:val="%3)"/>
      <w:lvlJc w:val="left"/>
      <w:pPr>
        <w:ind w:left="744"/>
      </w:pPr>
      <w:rPr>
        <w:rFonts w:ascii="Tahoma" w:eastAsia="Calibri" w:hAnsi="Tahoma" w:cs="Tahoma" w:hint="default"/>
        <w:b w:val="0"/>
        <w:i w:val="0"/>
        <w:strike w:val="0"/>
        <w:dstrike w:val="0"/>
        <w:color w:val="000000"/>
        <w:sz w:val="20"/>
        <w:szCs w:val="20"/>
        <w:u w:val="none" w:color="000000"/>
        <w:bdr w:val="none" w:sz="0" w:space="0" w:color="auto"/>
        <w:shd w:val="clear" w:color="auto" w:fill="auto"/>
        <w:vertAlign w:val="baseline"/>
      </w:rPr>
    </w:lvl>
    <w:lvl w:ilvl="3" w:tplc="2500F62A">
      <w:start w:val="1"/>
      <w:numFmt w:val="decimal"/>
      <w:lvlText w:val="%4"/>
      <w:lvlJc w:val="left"/>
      <w:pPr>
        <w:ind w:left="14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3EE4DFA">
      <w:start w:val="1"/>
      <w:numFmt w:val="lowerLetter"/>
      <w:lvlText w:val="%5"/>
      <w:lvlJc w:val="left"/>
      <w:pPr>
        <w:ind w:left="21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8A2235E">
      <w:start w:val="1"/>
      <w:numFmt w:val="lowerRoman"/>
      <w:lvlText w:val="%6"/>
      <w:lvlJc w:val="left"/>
      <w:pPr>
        <w:ind w:left="28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39A4B36">
      <w:start w:val="1"/>
      <w:numFmt w:val="decimal"/>
      <w:lvlText w:val="%7"/>
      <w:lvlJc w:val="left"/>
      <w:pPr>
        <w:ind w:left="36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669E4E">
      <w:start w:val="1"/>
      <w:numFmt w:val="lowerLetter"/>
      <w:lvlText w:val="%8"/>
      <w:lvlJc w:val="left"/>
      <w:pPr>
        <w:ind w:left="43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A7CED06">
      <w:start w:val="1"/>
      <w:numFmt w:val="lowerRoman"/>
      <w:lvlText w:val="%9"/>
      <w:lvlJc w:val="left"/>
      <w:pPr>
        <w:ind w:left="50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9" w15:restartNumberingAfterBreak="0">
    <w:nsid w:val="4CCD1113"/>
    <w:multiLevelType w:val="multilevel"/>
    <w:tmpl w:val="784457A8"/>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2" w15:restartNumberingAfterBreak="0">
    <w:nsid w:val="51294898"/>
    <w:multiLevelType w:val="multilevel"/>
    <w:tmpl w:val="A45E47E4"/>
    <w:lvl w:ilvl="0">
      <w:start w:val="1"/>
      <w:numFmt w:val="upperLetter"/>
      <w:lvlText w:val="%1."/>
      <w:lvlJc w:val="left"/>
      <w:pPr>
        <w:tabs>
          <w:tab w:val="num" w:pos="644"/>
        </w:tabs>
        <w:ind w:left="644" w:hanging="360"/>
      </w:pPr>
      <w:rPr>
        <w:rFonts w:asciiTheme="minorHAnsi" w:hAnsiTheme="minorHAnsi" w:cstheme="minorHAnsi" w:hint="default"/>
        <w:b w:val="0"/>
        <w:i w:val="0"/>
        <w:color w:val="auto"/>
        <w:sz w:val="22"/>
      </w:rPr>
    </w:lvl>
    <w:lvl w:ilvl="1">
      <w:start w:val="1"/>
      <w:numFmt w:val="decimal"/>
      <w:lvlText w:val="%2"/>
      <w:lvlJc w:val="left"/>
      <w:pPr>
        <w:ind w:left="1724" w:hanging="360"/>
      </w:pPr>
      <w:rPr>
        <w:rFonts w:hint="default"/>
      </w:r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63" w15:restartNumberingAfterBreak="0">
    <w:nsid w:val="53E00F7E"/>
    <w:multiLevelType w:val="multilevel"/>
    <w:tmpl w:val="56AA46F6"/>
    <w:lvl w:ilvl="0">
      <w:start w:val="1"/>
      <w:numFmt w:val="decimal"/>
      <w:lvlText w:val="%1."/>
      <w:lvlJc w:val="left"/>
      <w:pPr>
        <w:ind w:left="720" w:hanging="360"/>
      </w:pPr>
      <w:rPr>
        <w:rFonts w:hint="default"/>
      </w:rPr>
    </w:lvl>
    <w:lvl w:ilvl="1">
      <w:start w:val="1"/>
      <w:numFmt w:val="upperLetter"/>
      <w:lvlText w:val="%2."/>
      <w:lvlJc w:val="left"/>
      <w:pPr>
        <w:ind w:left="1080" w:hanging="720"/>
      </w:pPr>
      <w:rPr>
        <w:rFonts w:asciiTheme="minorHAnsi" w:hAnsiTheme="minorHAnsi" w:cstheme="minorHAnsi" w:hint="default"/>
        <w:b w:val="0"/>
        <w:i w:val="0"/>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561355E0"/>
    <w:multiLevelType w:val="hybridMultilevel"/>
    <w:tmpl w:val="D2EADDD6"/>
    <w:lvl w:ilvl="0" w:tplc="FFC86100">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67" w15:restartNumberingAfterBreak="0">
    <w:nsid w:val="5AAE20A4"/>
    <w:multiLevelType w:val="hybridMultilevel"/>
    <w:tmpl w:val="DA3A7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5BE40DB9"/>
    <w:multiLevelType w:val="multilevel"/>
    <w:tmpl w:val="E7B0D63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0" w15:restartNumberingAfterBreak="0">
    <w:nsid w:val="5BF04F65"/>
    <w:multiLevelType w:val="multilevel"/>
    <w:tmpl w:val="9A9E441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5C130422"/>
    <w:multiLevelType w:val="hybridMultilevel"/>
    <w:tmpl w:val="5632112E"/>
    <w:lvl w:ilvl="0" w:tplc="F5428F08">
      <w:start w:val="2"/>
      <w:numFmt w:val="decimal"/>
      <w:lvlText w:val="%1."/>
      <w:lvlJc w:val="left"/>
      <w:pPr>
        <w:tabs>
          <w:tab w:val="num" w:pos="720"/>
        </w:tabs>
        <w:ind w:left="720" w:hanging="360"/>
      </w:pPr>
      <w:rPr>
        <w:rFonts w:ascii="Tahoma" w:eastAsia="Times New Roman" w:hAnsi="Tahoma" w:cs="Tahoma"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5D26380A"/>
    <w:multiLevelType w:val="singleLevel"/>
    <w:tmpl w:val="3044E8F2"/>
    <w:styleLink w:val="Styl23"/>
    <w:lvl w:ilvl="0">
      <w:start w:val="1"/>
      <w:numFmt w:val="lowerLetter"/>
      <w:lvlText w:val="%1)"/>
      <w:lvlJc w:val="left"/>
      <w:pPr>
        <w:ind w:left="1069" w:hanging="360"/>
      </w:pPr>
      <w:rPr>
        <w:rFonts w:cs="Times New Roman" w:hint="default"/>
        <w:b w:val="0"/>
        <w:bCs w:val="0"/>
        <w:i w:val="0"/>
      </w:rPr>
    </w:lvl>
  </w:abstractNum>
  <w:abstractNum w:abstractNumId="74"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7" w15:restartNumberingAfterBreak="0">
    <w:nsid w:val="61275F18"/>
    <w:multiLevelType w:val="multilevel"/>
    <w:tmpl w:val="B3846A4A"/>
    <w:lvl w:ilvl="0">
      <w:start w:val="1"/>
      <w:numFmt w:val="decimal"/>
      <w:lvlText w:val="%1."/>
      <w:lvlJc w:val="left"/>
      <w:pPr>
        <w:tabs>
          <w:tab w:val="num" w:pos="567"/>
        </w:tabs>
        <w:ind w:left="567" w:hanging="567"/>
      </w:pPr>
      <w:rPr>
        <w:b w:val="0"/>
        <w:sz w:val="20"/>
        <w:szCs w:val="20"/>
      </w:rPr>
    </w:lvl>
    <w:lvl w:ilvl="1">
      <w:start w:val="7"/>
      <w:numFmt w:val="decimal"/>
      <w:lvlText w:val="%2."/>
      <w:lvlJc w:val="left"/>
      <w:pPr>
        <w:tabs>
          <w:tab w:val="num" w:pos="1146"/>
        </w:tabs>
        <w:ind w:left="1146" w:hanging="720"/>
      </w:pPr>
      <w:rPr>
        <w:rFonts w:cs="Times New Roman"/>
        <w:b w:val="0"/>
        <w:i w:val="0"/>
        <w:color w:val="000000"/>
        <w:sz w:val="24"/>
        <w:szCs w:val="24"/>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78"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7005F8"/>
    <w:multiLevelType w:val="hybridMultilevel"/>
    <w:tmpl w:val="14B22DF6"/>
    <w:lvl w:ilvl="0" w:tplc="0415000F">
      <w:start w:val="1"/>
      <w:numFmt w:val="decimal"/>
      <w:lvlText w:val="%1."/>
      <w:lvlJc w:val="left"/>
      <w:pPr>
        <w:ind w:left="1453" w:hanging="360"/>
      </w:pPr>
    </w:lvl>
    <w:lvl w:ilvl="1" w:tplc="04150011">
      <w:start w:val="1"/>
      <w:numFmt w:val="decimal"/>
      <w:lvlText w:val="%2)"/>
      <w:lvlJc w:val="left"/>
      <w:pPr>
        <w:ind w:left="2173" w:hanging="360"/>
      </w:pPr>
    </w:lvl>
    <w:lvl w:ilvl="2" w:tplc="0415001B" w:tentative="1">
      <w:start w:val="1"/>
      <w:numFmt w:val="lowerRoman"/>
      <w:lvlText w:val="%3."/>
      <w:lvlJc w:val="right"/>
      <w:pPr>
        <w:ind w:left="2893" w:hanging="180"/>
      </w:pPr>
    </w:lvl>
    <w:lvl w:ilvl="3" w:tplc="0415000F" w:tentative="1">
      <w:start w:val="1"/>
      <w:numFmt w:val="decimal"/>
      <w:lvlText w:val="%4."/>
      <w:lvlJc w:val="left"/>
      <w:pPr>
        <w:ind w:left="3613" w:hanging="360"/>
      </w:pPr>
    </w:lvl>
    <w:lvl w:ilvl="4" w:tplc="04150019" w:tentative="1">
      <w:start w:val="1"/>
      <w:numFmt w:val="lowerLetter"/>
      <w:lvlText w:val="%5."/>
      <w:lvlJc w:val="left"/>
      <w:pPr>
        <w:ind w:left="4333" w:hanging="360"/>
      </w:pPr>
    </w:lvl>
    <w:lvl w:ilvl="5" w:tplc="0415001B" w:tentative="1">
      <w:start w:val="1"/>
      <w:numFmt w:val="lowerRoman"/>
      <w:lvlText w:val="%6."/>
      <w:lvlJc w:val="right"/>
      <w:pPr>
        <w:ind w:left="5053" w:hanging="180"/>
      </w:pPr>
    </w:lvl>
    <w:lvl w:ilvl="6" w:tplc="0415000F" w:tentative="1">
      <w:start w:val="1"/>
      <w:numFmt w:val="decimal"/>
      <w:lvlText w:val="%7."/>
      <w:lvlJc w:val="left"/>
      <w:pPr>
        <w:ind w:left="5773" w:hanging="360"/>
      </w:pPr>
    </w:lvl>
    <w:lvl w:ilvl="7" w:tplc="04150019" w:tentative="1">
      <w:start w:val="1"/>
      <w:numFmt w:val="lowerLetter"/>
      <w:lvlText w:val="%8."/>
      <w:lvlJc w:val="left"/>
      <w:pPr>
        <w:ind w:left="6493" w:hanging="360"/>
      </w:pPr>
    </w:lvl>
    <w:lvl w:ilvl="8" w:tplc="0415001B" w:tentative="1">
      <w:start w:val="1"/>
      <w:numFmt w:val="lowerRoman"/>
      <w:lvlText w:val="%9."/>
      <w:lvlJc w:val="right"/>
      <w:pPr>
        <w:ind w:left="7213" w:hanging="180"/>
      </w:pPr>
    </w:lvl>
  </w:abstractNum>
  <w:abstractNum w:abstractNumId="83" w15:restartNumberingAfterBreak="0">
    <w:nsid w:val="6AA16D23"/>
    <w:multiLevelType w:val="multilevel"/>
    <w:tmpl w:val="B876127C"/>
    <w:lvl w:ilvl="0">
      <w:start w:val="1"/>
      <w:numFmt w:val="decimal"/>
      <w:lvlText w:val="%1."/>
      <w:lvlJc w:val="left"/>
      <w:pPr>
        <w:ind w:left="420" w:hanging="420"/>
      </w:pPr>
      <w:rPr>
        <w:rFonts w:ascii="Tahoma" w:hAnsi="Tahoma" w:cs="Tahoma" w:hint="default"/>
        <w:b w:val="0"/>
        <w:i w:val="0"/>
        <w:strike w:val="0"/>
        <w:dstrike w:val="0"/>
        <w:color w:val="auto"/>
        <w:sz w:val="20"/>
        <w:szCs w:val="20"/>
        <w:vertAlign w:val="baseli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6B26509F"/>
    <w:multiLevelType w:val="hybridMultilevel"/>
    <w:tmpl w:val="723E27BC"/>
    <w:lvl w:ilvl="0" w:tplc="B8065B0C">
      <w:start w:val="1"/>
      <w:numFmt w:val="decimal"/>
      <w:lvlText w:val="%1."/>
      <w:lvlJc w:val="left"/>
      <w:pPr>
        <w:ind w:left="720" w:hanging="360"/>
      </w:pPr>
      <w:rPr>
        <w:rFonts w:ascii="Arial" w:hAnsi="Arial" w:hint="default"/>
        <w:b w:val="0"/>
        <w:i w:val="0"/>
        <w:sz w:val="20"/>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2131C9"/>
    <w:multiLevelType w:val="hybridMultilevel"/>
    <w:tmpl w:val="AD505614"/>
    <w:lvl w:ilvl="0" w:tplc="550E6F8E">
      <w:start w:val="1"/>
      <w:numFmt w:val="decimal"/>
      <w:lvlText w:val="%1."/>
      <w:lvlJc w:val="left"/>
      <w:pPr>
        <w:ind w:left="408"/>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1093"/>
      </w:pPr>
      <w:rPr>
        <w:rFonts w:hint="default"/>
        <w:b w:val="0"/>
        <w:i w:val="0"/>
        <w:strike w:val="0"/>
        <w:dstrike w:val="0"/>
        <w:color w:val="000000"/>
        <w:sz w:val="20"/>
        <w:szCs w:val="20"/>
        <w:u w:val="none" w:color="000000"/>
        <w:bdr w:val="none" w:sz="0" w:space="0" w:color="auto"/>
        <w:shd w:val="clear" w:color="auto" w:fill="auto"/>
        <w:vertAlign w:val="baseline"/>
      </w:rPr>
    </w:lvl>
    <w:lvl w:ilvl="2" w:tplc="3FE20CBC">
      <w:start w:val="1"/>
      <w:numFmt w:val="lowerRoman"/>
      <w:lvlText w:val="%3"/>
      <w:lvlJc w:val="left"/>
      <w:pPr>
        <w:ind w:left="18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98ADAD2">
      <w:start w:val="1"/>
      <w:numFmt w:val="decimal"/>
      <w:lvlText w:val="%4"/>
      <w:lvlJc w:val="left"/>
      <w:pPr>
        <w:ind w:left="25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9925E1E">
      <w:start w:val="1"/>
      <w:numFmt w:val="lowerLetter"/>
      <w:lvlText w:val="%5"/>
      <w:lvlJc w:val="left"/>
      <w:pPr>
        <w:ind w:left="32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8CE0E7E">
      <w:start w:val="1"/>
      <w:numFmt w:val="lowerRoman"/>
      <w:lvlText w:val="%6"/>
      <w:lvlJc w:val="left"/>
      <w:pPr>
        <w:ind w:left="39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760889E">
      <w:start w:val="1"/>
      <w:numFmt w:val="decimal"/>
      <w:lvlText w:val="%7"/>
      <w:lvlJc w:val="left"/>
      <w:pPr>
        <w:ind w:left="46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FB40BC2">
      <w:start w:val="1"/>
      <w:numFmt w:val="lowerLetter"/>
      <w:lvlText w:val="%8"/>
      <w:lvlJc w:val="left"/>
      <w:pPr>
        <w:ind w:left="54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2326B5A">
      <w:start w:val="1"/>
      <w:numFmt w:val="lowerRoman"/>
      <w:lvlText w:val="%9"/>
      <w:lvlJc w:val="left"/>
      <w:pPr>
        <w:ind w:left="61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6" w15:restartNumberingAfterBreak="0">
    <w:nsid w:val="6EAE5214"/>
    <w:multiLevelType w:val="hybridMultilevel"/>
    <w:tmpl w:val="0E90175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8"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1"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4"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6"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7B1C2E91"/>
    <w:multiLevelType w:val="hybridMultilevel"/>
    <w:tmpl w:val="9DBA5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C674716"/>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num w:numId="1">
    <w:abstractNumId w:val="73"/>
    <w:lvlOverride w:ilvl="0">
      <w:lvl w:ilvl="0">
        <w:start w:val="1"/>
        <w:numFmt w:val="lowerLetter"/>
        <w:lvlText w:val="%1)"/>
        <w:lvlJc w:val="left"/>
        <w:pPr>
          <w:ind w:left="1069" w:hanging="360"/>
        </w:pPr>
        <w:rPr>
          <w:rFonts w:cs="Times New Roman" w:hint="default"/>
          <w:b w:val="0"/>
          <w:bCs w:val="0"/>
          <w:i w:val="0"/>
          <w:color w:val="auto"/>
        </w:rPr>
      </w:lvl>
    </w:lvlOverride>
  </w:num>
  <w:num w:numId="2">
    <w:abstractNumId w:val="69"/>
  </w:num>
  <w:num w:numId="3">
    <w:abstractNumId w:val="80"/>
  </w:num>
  <w:num w:numId="4">
    <w:abstractNumId w:val="49"/>
  </w:num>
  <w:num w:numId="5">
    <w:abstractNumId w:val="58"/>
  </w:num>
  <w:num w:numId="6">
    <w:abstractNumId w:val="75"/>
  </w:num>
  <w:num w:numId="7">
    <w:abstractNumId w:val="76"/>
  </w:num>
  <w:num w:numId="8">
    <w:abstractNumId w:val="26"/>
  </w:num>
  <w:num w:numId="9">
    <w:abstractNumId w:val="87"/>
  </w:num>
  <w:num w:numId="10">
    <w:abstractNumId w:val="79"/>
  </w:num>
  <w:num w:numId="11">
    <w:abstractNumId w:val="93"/>
  </w:num>
  <w:num w:numId="12">
    <w:abstractNumId w:val="19"/>
  </w:num>
  <w:num w:numId="13">
    <w:abstractNumId w:val="0"/>
  </w:num>
  <w:num w:numId="14">
    <w:abstractNumId w:val="69"/>
  </w:num>
  <w:num w:numId="15">
    <w:abstractNumId w:val="69"/>
  </w:num>
  <w:num w:numId="16">
    <w:abstractNumId w:val="90"/>
  </w:num>
  <w:num w:numId="17">
    <w:abstractNumId w:val="69"/>
  </w:num>
  <w:num w:numId="18">
    <w:abstractNumId w:val="74"/>
  </w:num>
  <w:num w:numId="19">
    <w:abstractNumId w:val="61"/>
  </w:num>
  <w:num w:numId="20">
    <w:abstractNumId w:val="99"/>
  </w:num>
  <w:num w:numId="21">
    <w:abstractNumId w:val="22"/>
  </w:num>
  <w:num w:numId="22">
    <w:abstractNumId w:val="55"/>
  </w:num>
  <w:num w:numId="23">
    <w:abstractNumId w:val="48"/>
  </w:num>
  <w:num w:numId="24">
    <w:abstractNumId w:val="81"/>
  </w:num>
  <w:num w:numId="25">
    <w:abstractNumId w:val="24"/>
  </w:num>
  <w:num w:numId="26">
    <w:abstractNumId w:val="38"/>
  </w:num>
  <w:num w:numId="27">
    <w:abstractNumId w:val="69"/>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8">
    <w:abstractNumId w:val="6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9">
    <w:abstractNumId w:val="69"/>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0">
    <w:abstractNumId w:val="69"/>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1">
    <w:abstractNumId w:val="96"/>
  </w:num>
  <w:num w:numId="32">
    <w:abstractNumId w:val="89"/>
  </w:num>
  <w:num w:numId="33">
    <w:abstractNumId w:val="44"/>
  </w:num>
  <w:num w:numId="34">
    <w:abstractNumId w:val="69"/>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6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6">
    <w:abstractNumId w:val="6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7">
    <w:abstractNumId w:val="64"/>
  </w:num>
  <w:num w:numId="38">
    <w:abstractNumId w:val="45"/>
  </w:num>
  <w:num w:numId="39">
    <w:abstractNumId w:val="65"/>
  </w:num>
  <w:num w:numId="40">
    <w:abstractNumId w:val="60"/>
  </w:num>
  <w:num w:numId="41">
    <w:abstractNumId w:val="20"/>
  </w:num>
  <w:num w:numId="42">
    <w:abstractNumId w:val="98"/>
  </w:num>
  <w:num w:numId="43">
    <w:abstractNumId w:val="52"/>
  </w:num>
  <w:num w:numId="44">
    <w:abstractNumId w:val="73"/>
  </w:num>
  <w:num w:numId="45">
    <w:abstractNumId w:val="69"/>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6">
    <w:abstractNumId w:val="92"/>
  </w:num>
  <w:num w:numId="47">
    <w:abstractNumId w:val="78"/>
  </w:num>
  <w:num w:numId="48">
    <w:abstractNumId w:val="94"/>
  </w:num>
  <w:num w:numId="49">
    <w:abstractNumId w:val="47"/>
  </w:num>
  <w:num w:numId="50">
    <w:abstractNumId w:val="95"/>
  </w:num>
  <w:num w:numId="51">
    <w:abstractNumId w:val="35"/>
  </w:num>
  <w:num w:numId="52">
    <w:abstractNumId w:val="86"/>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21"/>
  </w:num>
  <w:num w:numId="57">
    <w:abstractNumId w:val="28"/>
  </w:num>
  <w:num w:numId="58">
    <w:abstractNumId w:val="54"/>
  </w:num>
  <w:num w:numId="59">
    <w:abstractNumId w:val="53"/>
  </w:num>
  <w:num w:numId="60">
    <w:abstractNumId w:val="100"/>
  </w:num>
  <w:num w:numId="61">
    <w:abstractNumId w:val="37"/>
  </w:num>
  <w:num w:numId="62">
    <w:abstractNumId w:val="33"/>
  </w:num>
  <w:num w:numId="63">
    <w:abstractNumId w:val="70"/>
  </w:num>
  <w:num w:numId="64">
    <w:abstractNumId w:val="27"/>
  </w:num>
  <w:num w:numId="65">
    <w:abstractNumId w:val="66"/>
  </w:num>
  <w:num w:numId="66">
    <w:abstractNumId w:val="101"/>
  </w:num>
  <w:num w:numId="67">
    <w:abstractNumId w:val="30"/>
  </w:num>
  <w:num w:numId="68">
    <w:abstractNumId w:val="50"/>
  </w:num>
  <w:num w:numId="69">
    <w:abstractNumId w:val="25"/>
  </w:num>
  <w:num w:numId="70">
    <w:abstractNumId w:val="85"/>
  </w:num>
  <w:num w:numId="71">
    <w:abstractNumId w:val="31"/>
  </w:num>
  <w:num w:numId="72">
    <w:abstractNumId w:val="36"/>
  </w:num>
  <w:num w:numId="73">
    <w:abstractNumId w:val="84"/>
  </w:num>
  <w:num w:numId="74">
    <w:abstractNumId w:val="46"/>
  </w:num>
  <w:num w:numId="75">
    <w:abstractNumId w:val="82"/>
  </w:num>
  <w:num w:numId="76">
    <w:abstractNumId w:val="67"/>
  </w:num>
  <w:num w:numId="77">
    <w:abstractNumId w:val="56"/>
  </w:num>
  <w:num w:numId="78">
    <w:abstractNumId w:val="57"/>
  </w:num>
  <w:num w:numId="79">
    <w:abstractNumId w:val="32"/>
  </w:num>
  <w:num w:numId="80">
    <w:abstractNumId w:val="83"/>
  </w:num>
  <w:num w:numId="81">
    <w:abstractNumId w:val="7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7"/>
  </w:num>
  <w:num w:numId="83">
    <w:abstractNumId w:val="40"/>
  </w:num>
  <w:num w:numId="84">
    <w:abstractNumId w:val="29"/>
  </w:num>
  <w:num w:numId="85">
    <w:abstractNumId w:val="71"/>
  </w:num>
  <w:num w:numId="86">
    <w:abstractNumId w:val="39"/>
  </w:num>
  <w:num w:numId="87">
    <w:abstractNumId w:val="59"/>
    <w:lvlOverride w:ilvl="0">
      <w:startOverride w:val="4"/>
    </w:lvlOverride>
  </w:num>
  <w:num w:numId="88">
    <w:abstractNumId w:val="23"/>
  </w:num>
  <w:num w:numId="89">
    <w:abstractNumId w:val="42"/>
  </w:num>
  <w:num w:numId="90">
    <w:abstractNumId w:val="63"/>
  </w:num>
  <w:num w:numId="91">
    <w:abstractNumId w:val="6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638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69D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2C54"/>
    <w:rsid w:val="0003318B"/>
    <w:rsid w:val="00033206"/>
    <w:rsid w:val="00033732"/>
    <w:rsid w:val="00033E73"/>
    <w:rsid w:val="00034C08"/>
    <w:rsid w:val="00034C97"/>
    <w:rsid w:val="00034FD1"/>
    <w:rsid w:val="00035737"/>
    <w:rsid w:val="00035CAD"/>
    <w:rsid w:val="00036E8E"/>
    <w:rsid w:val="00037CB4"/>
    <w:rsid w:val="00037CC3"/>
    <w:rsid w:val="0004000B"/>
    <w:rsid w:val="00040814"/>
    <w:rsid w:val="000408DE"/>
    <w:rsid w:val="00040969"/>
    <w:rsid w:val="000414A4"/>
    <w:rsid w:val="00042B46"/>
    <w:rsid w:val="00042DB6"/>
    <w:rsid w:val="00043173"/>
    <w:rsid w:val="000432B0"/>
    <w:rsid w:val="00043488"/>
    <w:rsid w:val="0004391A"/>
    <w:rsid w:val="00043ADA"/>
    <w:rsid w:val="00044285"/>
    <w:rsid w:val="00044C29"/>
    <w:rsid w:val="00044D89"/>
    <w:rsid w:val="00044E78"/>
    <w:rsid w:val="00045913"/>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2B1"/>
    <w:rsid w:val="000617E3"/>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826"/>
    <w:rsid w:val="00066976"/>
    <w:rsid w:val="00066F41"/>
    <w:rsid w:val="00067919"/>
    <w:rsid w:val="00067B6A"/>
    <w:rsid w:val="00070052"/>
    <w:rsid w:val="00070364"/>
    <w:rsid w:val="000719CD"/>
    <w:rsid w:val="00072313"/>
    <w:rsid w:val="00072B6C"/>
    <w:rsid w:val="00072C49"/>
    <w:rsid w:val="00072D3D"/>
    <w:rsid w:val="00072F09"/>
    <w:rsid w:val="0007356F"/>
    <w:rsid w:val="00073765"/>
    <w:rsid w:val="00074642"/>
    <w:rsid w:val="00074EBC"/>
    <w:rsid w:val="000759F0"/>
    <w:rsid w:val="00076055"/>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7DD7"/>
    <w:rsid w:val="00090F43"/>
    <w:rsid w:val="00090F61"/>
    <w:rsid w:val="000917E9"/>
    <w:rsid w:val="00091B6B"/>
    <w:rsid w:val="0009204C"/>
    <w:rsid w:val="000924FF"/>
    <w:rsid w:val="00092A5A"/>
    <w:rsid w:val="00092E6C"/>
    <w:rsid w:val="00093CA8"/>
    <w:rsid w:val="00093EE6"/>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49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3D31"/>
    <w:rsid w:val="000C4145"/>
    <w:rsid w:val="000C43A1"/>
    <w:rsid w:val="000C4A00"/>
    <w:rsid w:val="000C4F70"/>
    <w:rsid w:val="000C65C2"/>
    <w:rsid w:val="000C708F"/>
    <w:rsid w:val="000C763B"/>
    <w:rsid w:val="000C7687"/>
    <w:rsid w:val="000C776C"/>
    <w:rsid w:val="000C7836"/>
    <w:rsid w:val="000C7DDC"/>
    <w:rsid w:val="000D0002"/>
    <w:rsid w:val="000D0019"/>
    <w:rsid w:val="000D03F6"/>
    <w:rsid w:val="000D04F0"/>
    <w:rsid w:val="000D054D"/>
    <w:rsid w:val="000D0EAB"/>
    <w:rsid w:val="000D1503"/>
    <w:rsid w:val="000D358D"/>
    <w:rsid w:val="000D3658"/>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2D0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87"/>
    <w:rsid w:val="000F35C9"/>
    <w:rsid w:val="000F3967"/>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A5"/>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18"/>
    <w:rsid w:val="00122B4F"/>
    <w:rsid w:val="0012384E"/>
    <w:rsid w:val="00123CD1"/>
    <w:rsid w:val="00124C75"/>
    <w:rsid w:val="00126662"/>
    <w:rsid w:val="001266B2"/>
    <w:rsid w:val="00126891"/>
    <w:rsid w:val="001268F7"/>
    <w:rsid w:val="00126AA4"/>
    <w:rsid w:val="001274D5"/>
    <w:rsid w:val="001275D2"/>
    <w:rsid w:val="00127835"/>
    <w:rsid w:val="001278FF"/>
    <w:rsid w:val="0013085F"/>
    <w:rsid w:val="00130A08"/>
    <w:rsid w:val="001311D3"/>
    <w:rsid w:val="001311F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649F"/>
    <w:rsid w:val="00137F99"/>
    <w:rsid w:val="001403CB"/>
    <w:rsid w:val="00140B64"/>
    <w:rsid w:val="00140BA5"/>
    <w:rsid w:val="00140F5B"/>
    <w:rsid w:val="001412F9"/>
    <w:rsid w:val="00141582"/>
    <w:rsid w:val="001418D0"/>
    <w:rsid w:val="00142A3B"/>
    <w:rsid w:val="00142BB7"/>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57AC2"/>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0"/>
    <w:rsid w:val="00167E4B"/>
    <w:rsid w:val="00170252"/>
    <w:rsid w:val="001704CF"/>
    <w:rsid w:val="0017067F"/>
    <w:rsid w:val="00170998"/>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439"/>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1B5"/>
    <w:rsid w:val="00193B5F"/>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49FE"/>
    <w:rsid w:val="001A62F2"/>
    <w:rsid w:val="001A6802"/>
    <w:rsid w:val="001A6EEC"/>
    <w:rsid w:val="001A74B9"/>
    <w:rsid w:val="001B0137"/>
    <w:rsid w:val="001B02CA"/>
    <w:rsid w:val="001B1161"/>
    <w:rsid w:val="001B1257"/>
    <w:rsid w:val="001B1A6C"/>
    <w:rsid w:val="001B1F24"/>
    <w:rsid w:val="001B2BDE"/>
    <w:rsid w:val="001B2EC3"/>
    <w:rsid w:val="001B3059"/>
    <w:rsid w:val="001B33F9"/>
    <w:rsid w:val="001B3FC8"/>
    <w:rsid w:val="001B427D"/>
    <w:rsid w:val="001B446E"/>
    <w:rsid w:val="001B44BE"/>
    <w:rsid w:val="001B48D9"/>
    <w:rsid w:val="001B4D26"/>
    <w:rsid w:val="001B533D"/>
    <w:rsid w:val="001B5529"/>
    <w:rsid w:val="001B5F60"/>
    <w:rsid w:val="001B6B8C"/>
    <w:rsid w:val="001B6CF2"/>
    <w:rsid w:val="001B71CD"/>
    <w:rsid w:val="001B7581"/>
    <w:rsid w:val="001B7BC7"/>
    <w:rsid w:val="001B7E55"/>
    <w:rsid w:val="001C04D3"/>
    <w:rsid w:val="001C05F4"/>
    <w:rsid w:val="001C1366"/>
    <w:rsid w:val="001C2075"/>
    <w:rsid w:val="001C23D0"/>
    <w:rsid w:val="001C2AB4"/>
    <w:rsid w:val="001C3A3D"/>
    <w:rsid w:val="001C3BDA"/>
    <w:rsid w:val="001C3F0B"/>
    <w:rsid w:val="001C3F12"/>
    <w:rsid w:val="001C45B6"/>
    <w:rsid w:val="001C47B2"/>
    <w:rsid w:val="001C5933"/>
    <w:rsid w:val="001C5E9C"/>
    <w:rsid w:val="001C6C2E"/>
    <w:rsid w:val="001D058E"/>
    <w:rsid w:val="001D0B21"/>
    <w:rsid w:val="001D0C46"/>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AE4"/>
    <w:rsid w:val="00202EB7"/>
    <w:rsid w:val="002032A4"/>
    <w:rsid w:val="002039D0"/>
    <w:rsid w:val="002042AA"/>
    <w:rsid w:val="002047B8"/>
    <w:rsid w:val="00204C84"/>
    <w:rsid w:val="00205F30"/>
    <w:rsid w:val="00206AA6"/>
    <w:rsid w:val="00206C20"/>
    <w:rsid w:val="00207141"/>
    <w:rsid w:val="002073DB"/>
    <w:rsid w:val="00210273"/>
    <w:rsid w:val="00210B1A"/>
    <w:rsid w:val="00211590"/>
    <w:rsid w:val="00211795"/>
    <w:rsid w:val="00211A1C"/>
    <w:rsid w:val="00211EA9"/>
    <w:rsid w:val="00211FE3"/>
    <w:rsid w:val="00212BB4"/>
    <w:rsid w:val="00212CA8"/>
    <w:rsid w:val="002133C0"/>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781"/>
    <w:rsid w:val="002268E1"/>
    <w:rsid w:val="00230259"/>
    <w:rsid w:val="00230551"/>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68"/>
    <w:rsid w:val="0024448F"/>
    <w:rsid w:val="00244619"/>
    <w:rsid w:val="00245286"/>
    <w:rsid w:val="002464A9"/>
    <w:rsid w:val="0024690E"/>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4A8B"/>
    <w:rsid w:val="00265056"/>
    <w:rsid w:val="0026511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8DB"/>
    <w:rsid w:val="00285AEB"/>
    <w:rsid w:val="00285FD0"/>
    <w:rsid w:val="00286471"/>
    <w:rsid w:val="00286B09"/>
    <w:rsid w:val="00286C08"/>
    <w:rsid w:val="00286E2F"/>
    <w:rsid w:val="002874DF"/>
    <w:rsid w:val="0028765C"/>
    <w:rsid w:val="0029008A"/>
    <w:rsid w:val="00290CEE"/>
    <w:rsid w:val="002910AD"/>
    <w:rsid w:val="0029178F"/>
    <w:rsid w:val="002926DF"/>
    <w:rsid w:val="0029296E"/>
    <w:rsid w:val="0029314D"/>
    <w:rsid w:val="00293EEC"/>
    <w:rsid w:val="00294633"/>
    <w:rsid w:val="0029501A"/>
    <w:rsid w:val="00295822"/>
    <w:rsid w:val="00295BF2"/>
    <w:rsid w:val="00295C59"/>
    <w:rsid w:val="00295D92"/>
    <w:rsid w:val="0029611A"/>
    <w:rsid w:val="00296775"/>
    <w:rsid w:val="00296CB5"/>
    <w:rsid w:val="00297B4F"/>
    <w:rsid w:val="002A00F4"/>
    <w:rsid w:val="002A01C7"/>
    <w:rsid w:val="002A01CB"/>
    <w:rsid w:val="002A0311"/>
    <w:rsid w:val="002A073E"/>
    <w:rsid w:val="002A0AF6"/>
    <w:rsid w:val="002A0BD3"/>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1ED"/>
    <w:rsid w:val="002C0764"/>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11E"/>
    <w:rsid w:val="002D455B"/>
    <w:rsid w:val="002D5451"/>
    <w:rsid w:val="002D5EFF"/>
    <w:rsid w:val="002D64F0"/>
    <w:rsid w:val="002D6819"/>
    <w:rsid w:val="002D694E"/>
    <w:rsid w:val="002D6BDD"/>
    <w:rsid w:val="002D6D18"/>
    <w:rsid w:val="002D734F"/>
    <w:rsid w:val="002D7457"/>
    <w:rsid w:val="002E055A"/>
    <w:rsid w:val="002E076E"/>
    <w:rsid w:val="002E0BF5"/>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11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39C7"/>
    <w:rsid w:val="003045CF"/>
    <w:rsid w:val="00304CAE"/>
    <w:rsid w:val="003064E1"/>
    <w:rsid w:val="00306EEA"/>
    <w:rsid w:val="00307386"/>
    <w:rsid w:val="00307CBF"/>
    <w:rsid w:val="00307EC5"/>
    <w:rsid w:val="00307F93"/>
    <w:rsid w:val="003100AE"/>
    <w:rsid w:val="00311D00"/>
    <w:rsid w:val="003125D4"/>
    <w:rsid w:val="00312A72"/>
    <w:rsid w:val="00312BA9"/>
    <w:rsid w:val="0031429C"/>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BA4"/>
    <w:rsid w:val="00325CA2"/>
    <w:rsid w:val="00326A18"/>
    <w:rsid w:val="00327A2C"/>
    <w:rsid w:val="00330B6C"/>
    <w:rsid w:val="00330C66"/>
    <w:rsid w:val="003312B5"/>
    <w:rsid w:val="0033139E"/>
    <w:rsid w:val="0033159F"/>
    <w:rsid w:val="003315D7"/>
    <w:rsid w:val="00331C45"/>
    <w:rsid w:val="00332EDE"/>
    <w:rsid w:val="00332F54"/>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6"/>
    <w:rsid w:val="00345489"/>
    <w:rsid w:val="00345B80"/>
    <w:rsid w:val="00345DB3"/>
    <w:rsid w:val="0034628C"/>
    <w:rsid w:val="00350201"/>
    <w:rsid w:val="00350A57"/>
    <w:rsid w:val="00352206"/>
    <w:rsid w:val="003524CA"/>
    <w:rsid w:val="00353786"/>
    <w:rsid w:val="003537F4"/>
    <w:rsid w:val="003538DA"/>
    <w:rsid w:val="00354AB3"/>
    <w:rsid w:val="003554D5"/>
    <w:rsid w:val="00355864"/>
    <w:rsid w:val="003559BD"/>
    <w:rsid w:val="00355BEC"/>
    <w:rsid w:val="0035628A"/>
    <w:rsid w:val="0035651B"/>
    <w:rsid w:val="00357E87"/>
    <w:rsid w:val="0036006F"/>
    <w:rsid w:val="00360522"/>
    <w:rsid w:val="00360589"/>
    <w:rsid w:val="00360F67"/>
    <w:rsid w:val="0036115A"/>
    <w:rsid w:val="003614D0"/>
    <w:rsid w:val="003615A3"/>
    <w:rsid w:val="003617FE"/>
    <w:rsid w:val="00361D59"/>
    <w:rsid w:val="00361DA4"/>
    <w:rsid w:val="00361E75"/>
    <w:rsid w:val="003620CB"/>
    <w:rsid w:val="003628AD"/>
    <w:rsid w:val="00362C34"/>
    <w:rsid w:val="003632AA"/>
    <w:rsid w:val="003634BF"/>
    <w:rsid w:val="003637EA"/>
    <w:rsid w:val="00364632"/>
    <w:rsid w:val="00364848"/>
    <w:rsid w:val="00364A45"/>
    <w:rsid w:val="00364ABC"/>
    <w:rsid w:val="00365486"/>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45A0"/>
    <w:rsid w:val="00385EAC"/>
    <w:rsid w:val="003878DB"/>
    <w:rsid w:val="00387B7E"/>
    <w:rsid w:val="00390F1D"/>
    <w:rsid w:val="00390F71"/>
    <w:rsid w:val="003910AB"/>
    <w:rsid w:val="00391C90"/>
    <w:rsid w:val="00392E58"/>
    <w:rsid w:val="00393497"/>
    <w:rsid w:val="003939AF"/>
    <w:rsid w:val="003942FA"/>
    <w:rsid w:val="00394669"/>
    <w:rsid w:val="003954FF"/>
    <w:rsid w:val="00395C27"/>
    <w:rsid w:val="00396847"/>
    <w:rsid w:val="00396DC1"/>
    <w:rsid w:val="00397003"/>
    <w:rsid w:val="0039727A"/>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118"/>
    <w:rsid w:val="003B4967"/>
    <w:rsid w:val="003B4B4F"/>
    <w:rsid w:val="003B6234"/>
    <w:rsid w:val="003B74FF"/>
    <w:rsid w:val="003B7B34"/>
    <w:rsid w:val="003B7F2E"/>
    <w:rsid w:val="003C008D"/>
    <w:rsid w:val="003C0230"/>
    <w:rsid w:val="003C0424"/>
    <w:rsid w:val="003C0B14"/>
    <w:rsid w:val="003C0CB0"/>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2939"/>
    <w:rsid w:val="003D2F07"/>
    <w:rsid w:val="003D420C"/>
    <w:rsid w:val="003D4929"/>
    <w:rsid w:val="003D4C2E"/>
    <w:rsid w:val="003D4C91"/>
    <w:rsid w:val="003D4DE3"/>
    <w:rsid w:val="003D5158"/>
    <w:rsid w:val="003D603A"/>
    <w:rsid w:val="003D62F7"/>
    <w:rsid w:val="003D6B9C"/>
    <w:rsid w:val="003D7363"/>
    <w:rsid w:val="003D73BE"/>
    <w:rsid w:val="003D7A41"/>
    <w:rsid w:val="003D7ECF"/>
    <w:rsid w:val="003E02ED"/>
    <w:rsid w:val="003E1010"/>
    <w:rsid w:val="003E198A"/>
    <w:rsid w:val="003E1CAE"/>
    <w:rsid w:val="003E236D"/>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25A1"/>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76"/>
    <w:rsid w:val="00411785"/>
    <w:rsid w:val="00411D51"/>
    <w:rsid w:val="00412DA6"/>
    <w:rsid w:val="004135FE"/>
    <w:rsid w:val="00413B1A"/>
    <w:rsid w:val="00414CA4"/>
    <w:rsid w:val="00414CE6"/>
    <w:rsid w:val="0041536D"/>
    <w:rsid w:val="00415EDD"/>
    <w:rsid w:val="004168A8"/>
    <w:rsid w:val="00416F67"/>
    <w:rsid w:val="00417372"/>
    <w:rsid w:val="00417A1B"/>
    <w:rsid w:val="00417B83"/>
    <w:rsid w:val="00417C64"/>
    <w:rsid w:val="004217A5"/>
    <w:rsid w:val="00421941"/>
    <w:rsid w:val="00422230"/>
    <w:rsid w:val="00422AC0"/>
    <w:rsid w:val="00422C0B"/>
    <w:rsid w:val="0042367E"/>
    <w:rsid w:val="00423DDE"/>
    <w:rsid w:val="00424E12"/>
    <w:rsid w:val="00424EAA"/>
    <w:rsid w:val="0042533C"/>
    <w:rsid w:val="004253D0"/>
    <w:rsid w:val="0042565B"/>
    <w:rsid w:val="004257A9"/>
    <w:rsid w:val="00425919"/>
    <w:rsid w:val="00426A0F"/>
    <w:rsid w:val="00426EBC"/>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4781D"/>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60C"/>
    <w:rsid w:val="00455970"/>
    <w:rsid w:val="00456DBD"/>
    <w:rsid w:val="00456F53"/>
    <w:rsid w:val="004573EC"/>
    <w:rsid w:val="00457CEE"/>
    <w:rsid w:val="004601CD"/>
    <w:rsid w:val="004607CA"/>
    <w:rsid w:val="00460956"/>
    <w:rsid w:val="00460A45"/>
    <w:rsid w:val="00461525"/>
    <w:rsid w:val="004617BA"/>
    <w:rsid w:val="00461B73"/>
    <w:rsid w:val="004620E3"/>
    <w:rsid w:val="004624CC"/>
    <w:rsid w:val="00462E84"/>
    <w:rsid w:val="00462EC2"/>
    <w:rsid w:val="004638E9"/>
    <w:rsid w:val="00463F7F"/>
    <w:rsid w:val="004647DF"/>
    <w:rsid w:val="004648C3"/>
    <w:rsid w:val="00464AD2"/>
    <w:rsid w:val="004651F3"/>
    <w:rsid w:val="004657A2"/>
    <w:rsid w:val="00466483"/>
    <w:rsid w:val="0046686B"/>
    <w:rsid w:val="00466EEA"/>
    <w:rsid w:val="0046701D"/>
    <w:rsid w:val="004672A6"/>
    <w:rsid w:val="00467965"/>
    <w:rsid w:val="00467D20"/>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067"/>
    <w:rsid w:val="00482546"/>
    <w:rsid w:val="00482838"/>
    <w:rsid w:val="00484846"/>
    <w:rsid w:val="00484AF3"/>
    <w:rsid w:val="004850ED"/>
    <w:rsid w:val="00485267"/>
    <w:rsid w:val="00485686"/>
    <w:rsid w:val="00485985"/>
    <w:rsid w:val="0048620F"/>
    <w:rsid w:val="00486677"/>
    <w:rsid w:val="00486853"/>
    <w:rsid w:val="004870CA"/>
    <w:rsid w:val="00490034"/>
    <w:rsid w:val="0049166F"/>
    <w:rsid w:val="00491B77"/>
    <w:rsid w:val="00491D77"/>
    <w:rsid w:val="00491E9F"/>
    <w:rsid w:val="00491FCC"/>
    <w:rsid w:val="004924AB"/>
    <w:rsid w:val="00492604"/>
    <w:rsid w:val="00492642"/>
    <w:rsid w:val="004930DB"/>
    <w:rsid w:val="0049362D"/>
    <w:rsid w:val="00493665"/>
    <w:rsid w:val="004936A7"/>
    <w:rsid w:val="004941E5"/>
    <w:rsid w:val="00494659"/>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302"/>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6DC2"/>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2824"/>
    <w:rsid w:val="005138AB"/>
    <w:rsid w:val="00513976"/>
    <w:rsid w:val="005144DD"/>
    <w:rsid w:val="00514728"/>
    <w:rsid w:val="00516197"/>
    <w:rsid w:val="00516EFA"/>
    <w:rsid w:val="00517E3C"/>
    <w:rsid w:val="00520239"/>
    <w:rsid w:val="005214A9"/>
    <w:rsid w:val="00521672"/>
    <w:rsid w:val="005217A4"/>
    <w:rsid w:val="00522747"/>
    <w:rsid w:val="00522ACB"/>
    <w:rsid w:val="00523FF7"/>
    <w:rsid w:val="00524454"/>
    <w:rsid w:val="00524E4E"/>
    <w:rsid w:val="00525A6E"/>
    <w:rsid w:val="005271AF"/>
    <w:rsid w:val="0052787E"/>
    <w:rsid w:val="00527FFB"/>
    <w:rsid w:val="005307B7"/>
    <w:rsid w:val="00532070"/>
    <w:rsid w:val="005320A5"/>
    <w:rsid w:val="00532F6F"/>
    <w:rsid w:val="00533576"/>
    <w:rsid w:val="0053396F"/>
    <w:rsid w:val="00533C3E"/>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478B4"/>
    <w:rsid w:val="0055041B"/>
    <w:rsid w:val="0055072E"/>
    <w:rsid w:val="005507F7"/>
    <w:rsid w:val="00550F20"/>
    <w:rsid w:val="005510D6"/>
    <w:rsid w:val="00551173"/>
    <w:rsid w:val="005514D3"/>
    <w:rsid w:val="00551707"/>
    <w:rsid w:val="00552108"/>
    <w:rsid w:val="0055224C"/>
    <w:rsid w:val="00553438"/>
    <w:rsid w:val="0055416D"/>
    <w:rsid w:val="0055430B"/>
    <w:rsid w:val="00554435"/>
    <w:rsid w:val="0055472E"/>
    <w:rsid w:val="00554A6D"/>
    <w:rsid w:val="00555696"/>
    <w:rsid w:val="00555E2F"/>
    <w:rsid w:val="0055703A"/>
    <w:rsid w:val="00557B2C"/>
    <w:rsid w:val="00557F59"/>
    <w:rsid w:val="00560F1B"/>
    <w:rsid w:val="005614D2"/>
    <w:rsid w:val="005619CD"/>
    <w:rsid w:val="00562039"/>
    <w:rsid w:val="005621AC"/>
    <w:rsid w:val="00562596"/>
    <w:rsid w:val="00562EE0"/>
    <w:rsid w:val="005643B5"/>
    <w:rsid w:val="00564639"/>
    <w:rsid w:val="005647B7"/>
    <w:rsid w:val="00564D8E"/>
    <w:rsid w:val="005655AC"/>
    <w:rsid w:val="005657B4"/>
    <w:rsid w:val="00565F57"/>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A90"/>
    <w:rsid w:val="00577E4D"/>
    <w:rsid w:val="005800F2"/>
    <w:rsid w:val="00580663"/>
    <w:rsid w:val="005808F6"/>
    <w:rsid w:val="00582241"/>
    <w:rsid w:val="0058269F"/>
    <w:rsid w:val="00582A4B"/>
    <w:rsid w:val="00582A73"/>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14C"/>
    <w:rsid w:val="005963C9"/>
    <w:rsid w:val="00596708"/>
    <w:rsid w:val="00596CFA"/>
    <w:rsid w:val="00596ED1"/>
    <w:rsid w:val="00596F7E"/>
    <w:rsid w:val="00597297"/>
    <w:rsid w:val="0059756F"/>
    <w:rsid w:val="00597647"/>
    <w:rsid w:val="005A01B6"/>
    <w:rsid w:val="005A0F01"/>
    <w:rsid w:val="005A11E2"/>
    <w:rsid w:val="005A1BC6"/>
    <w:rsid w:val="005A3BF6"/>
    <w:rsid w:val="005A3FA2"/>
    <w:rsid w:val="005A5384"/>
    <w:rsid w:val="005A59DC"/>
    <w:rsid w:val="005A654D"/>
    <w:rsid w:val="005A6817"/>
    <w:rsid w:val="005A6CB7"/>
    <w:rsid w:val="005A732D"/>
    <w:rsid w:val="005A7CA3"/>
    <w:rsid w:val="005B0021"/>
    <w:rsid w:val="005B07CB"/>
    <w:rsid w:val="005B099B"/>
    <w:rsid w:val="005B1F35"/>
    <w:rsid w:val="005B2F74"/>
    <w:rsid w:val="005B35FC"/>
    <w:rsid w:val="005B3910"/>
    <w:rsid w:val="005B3B7C"/>
    <w:rsid w:val="005B3E57"/>
    <w:rsid w:val="005B50CC"/>
    <w:rsid w:val="005B538F"/>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D85"/>
    <w:rsid w:val="005C5157"/>
    <w:rsid w:val="005C52A8"/>
    <w:rsid w:val="005C53EC"/>
    <w:rsid w:val="005C5594"/>
    <w:rsid w:val="005C5756"/>
    <w:rsid w:val="005C5876"/>
    <w:rsid w:val="005C5EE5"/>
    <w:rsid w:val="005C6013"/>
    <w:rsid w:val="005C6F8F"/>
    <w:rsid w:val="005C71C1"/>
    <w:rsid w:val="005D0068"/>
    <w:rsid w:val="005D03C3"/>
    <w:rsid w:val="005D058E"/>
    <w:rsid w:val="005D083B"/>
    <w:rsid w:val="005D0B50"/>
    <w:rsid w:val="005D1BA3"/>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C35"/>
    <w:rsid w:val="005D7F84"/>
    <w:rsid w:val="005E0CEB"/>
    <w:rsid w:val="005E114E"/>
    <w:rsid w:val="005E127E"/>
    <w:rsid w:val="005E1A5B"/>
    <w:rsid w:val="005E1D36"/>
    <w:rsid w:val="005E2884"/>
    <w:rsid w:val="005E28CC"/>
    <w:rsid w:val="005E2F2A"/>
    <w:rsid w:val="005E35EE"/>
    <w:rsid w:val="005E3913"/>
    <w:rsid w:val="005E3C70"/>
    <w:rsid w:val="005E3F68"/>
    <w:rsid w:val="005E3F90"/>
    <w:rsid w:val="005E4C78"/>
    <w:rsid w:val="005E5890"/>
    <w:rsid w:val="005E6661"/>
    <w:rsid w:val="005E6C61"/>
    <w:rsid w:val="005E711E"/>
    <w:rsid w:val="005E789B"/>
    <w:rsid w:val="005F0126"/>
    <w:rsid w:val="005F1A38"/>
    <w:rsid w:val="005F1B5C"/>
    <w:rsid w:val="005F1E51"/>
    <w:rsid w:val="005F1F86"/>
    <w:rsid w:val="005F2C59"/>
    <w:rsid w:val="005F412F"/>
    <w:rsid w:val="005F4859"/>
    <w:rsid w:val="005F5495"/>
    <w:rsid w:val="005F5A85"/>
    <w:rsid w:val="005F6785"/>
    <w:rsid w:val="005F72B1"/>
    <w:rsid w:val="006006BE"/>
    <w:rsid w:val="00601829"/>
    <w:rsid w:val="00602008"/>
    <w:rsid w:val="00602965"/>
    <w:rsid w:val="00602EC1"/>
    <w:rsid w:val="00603151"/>
    <w:rsid w:val="006031A0"/>
    <w:rsid w:val="006032A6"/>
    <w:rsid w:val="00603E4D"/>
    <w:rsid w:val="00605270"/>
    <w:rsid w:val="00605353"/>
    <w:rsid w:val="006067FB"/>
    <w:rsid w:val="0060680E"/>
    <w:rsid w:val="00610314"/>
    <w:rsid w:val="00610BDD"/>
    <w:rsid w:val="00611823"/>
    <w:rsid w:val="006118AF"/>
    <w:rsid w:val="00612469"/>
    <w:rsid w:val="006126F7"/>
    <w:rsid w:val="00612DA4"/>
    <w:rsid w:val="00613430"/>
    <w:rsid w:val="00614541"/>
    <w:rsid w:val="00614AE6"/>
    <w:rsid w:val="00614F90"/>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818"/>
    <w:rsid w:val="00644FF6"/>
    <w:rsid w:val="00645532"/>
    <w:rsid w:val="00645F46"/>
    <w:rsid w:val="006467C1"/>
    <w:rsid w:val="00646969"/>
    <w:rsid w:val="00646E73"/>
    <w:rsid w:val="00647E27"/>
    <w:rsid w:val="00650391"/>
    <w:rsid w:val="00650762"/>
    <w:rsid w:val="006507D9"/>
    <w:rsid w:val="006509B7"/>
    <w:rsid w:val="00650C5E"/>
    <w:rsid w:val="00650F50"/>
    <w:rsid w:val="00651393"/>
    <w:rsid w:val="00652D0A"/>
    <w:rsid w:val="00653176"/>
    <w:rsid w:val="006531E0"/>
    <w:rsid w:val="00653494"/>
    <w:rsid w:val="0065462C"/>
    <w:rsid w:val="00655061"/>
    <w:rsid w:val="006550C6"/>
    <w:rsid w:val="00656AFF"/>
    <w:rsid w:val="006570BD"/>
    <w:rsid w:val="006576EF"/>
    <w:rsid w:val="00660305"/>
    <w:rsid w:val="0066036B"/>
    <w:rsid w:val="006604E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7A9"/>
    <w:rsid w:val="00670F28"/>
    <w:rsid w:val="006716B4"/>
    <w:rsid w:val="00672425"/>
    <w:rsid w:val="00672938"/>
    <w:rsid w:val="0067327A"/>
    <w:rsid w:val="00673427"/>
    <w:rsid w:val="00673499"/>
    <w:rsid w:val="00673C99"/>
    <w:rsid w:val="00673E07"/>
    <w:rsid w:val="006746BF"/>
    <w:rsid w:val="00674E26"/>
    <w:rsid w:val="006752B9"/>
    <w:rsid w:val="00675A6B"/>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751"/>
    <w:rsid w:val="00686B1D"/>
    <w:rsid w:val="00687BAF"/>
    <w:rsid w:val="0069058C"/>
    <w:rsid w:val="00690E69"/>
    <w:rsid w:val="00691E63"/>
    <w:rsid w:val="00692264"/>
    <w:rsid w:val="006939EE"/>
    <w:rsid w:val="00693B76"/>
    <w:rsid w:val="00693F07"/>
    <w:rsid w:val="0069433F"/>
    <w:rsid w:val="00694BC7"/>
    <w:rsid w:val="006953B3"/>
    <w:rsid w:val="0069569C"/>
    <w:rsid w:val="00695DDF"/>
    <w:rsid w:val="0069626D"/>
    <w:rsid w:val="00696324"/>
    <w:rsid w:val="006977A7"/>
    <w:rsid w:val="006A0221"/>
    <w:rsid w:val="006A0659"/>
    <w:rsid w:val="006A13DA"/>
    <w:rsid w:val="006A1C9E"/>
    <w:rsid w:val="006A1CD4"/>
    <w:rsid w:val="006A1D23"/>
    <w:rsid w:val="006A1DFB"/>
    <w:rsid w:val="006A21F9"/>
    <w:rsid w:val="006A29F7"/>
    <w:rsid w:val="006A2FCE"/>
    <w:rsid w:val="006A3228"/>
    <w:rsid w:val="006A32A7"/>
    <w:rsid w:val="006A3438"/>
    <w:rsid w:val="006A356D"/>
    <w:rsid w:val="006A36C0"/>
    <w:rsid w:val="006A37B8"/>
    <w:rsid w:val="006A387F"/>
    <w:rsid w:val="006A443E"/>
    <w:rsid w:val="006A6B1A"/>
    <w:rsid w:val="006A7226"/>
    <w:rsid w:val="006A76F4"/>
    <w:rsid w:val="006B0364"/>
    <w:rsid w:val="006B0990"/>
    <w:rsid w:val="006B0ABA"/>
    <w:rsid w:val="006B1452"/>
    <w:rsid w:val="006B167C"/>
    <w:rsid w:val="006B1877"/>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620"/>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CB5"/>
    <w:rsid w:val="006D6F18"/>
    <w:rsid w:val="006D7269"/>
    <w:rsid w:val="006E1296"/>
    <w:rsid w:val="006E21FC"/>
    <w:rsid w:val="006E24F8"/>
    <w:rsid w:val="006E29FA"/>
    <w:rsid w:val="006E2AD3"/>
    <w:rsid w:val="006E30E3"/>
    <w:rsid w:val="006E31D2"/>
    <w:rsid w:val="006E375E"/>
    <w:rsid w:val="006E3D07"/>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0ECD"/>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F4A"/>
    <w:rsid w:val="007065FB"/>
    <w:rsid w:val="00706BCC"/>
    <w:rsid w:val="00706DC0"/>
    <w:rsid w:val="00707313"/>
    <w:rsid w:val="007075E3"/>
    <w:rsid w:val="00707BB6"/>
    <w:rsid w:val="00711379"/>
    <w:rsid w:val="00712608"/>
    <w:rsid w:val="00713174"/>
    <w:rsid w:val="00713EE8"/>
    <w:rsid w:val="00714585"/>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4DC0"/>
    <w:rsid w:val="00725A76"/>
    <w:rsid w:val="00725D4E"/>
    <w:rsid w:val="00725D56"/>
    <w:rsid w:val="007261B9"/>
    <w:rsid w:val="0072628C"/>
    <w:rsid w:val="007263A2"/>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7D4"/>
    <w:rsid w:val="00732D19"/>
    <w:rsid w:val="007336C8"/>
    <w:rsid w:val="00734B64"/>
    <w:rsid w:val="00734BD1"/>
    <w:rsid w:val="00735229"/>
    <w:rsid w:val="00735783"/>
    <w:rsid w:val="00735807"/>
    <w:rsid w:val="007366D0"/>
    <w:rsid w:val="00736706"/>
    <w:rsid w:val="00736FA4"/>
    <w:rsid w:val="0073794B"/>
    <w:rsid w:val="0074042F"/>
    <w:rsid w:val="00741BD9"/>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663"/>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16F2"/>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18C"/>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48B"/>
    <w:rsid w:val="007815B7"/>
    <w:rsid w:val="00781D58"/>
    <w:rsid w:val="00782184"/>
    <w:rsid w:val="00782458"/>
    <w:rsid w:val="00782656"/>
    <w:rsid w:val="0078313F"/>
    <w:rsid w:val="007831A1"/>
    <w:rsid w:val="0078464C"/>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1A38"/>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2C08"/>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1C34"/>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12A0"/>
    <w:rsid w:val="007D2152"/>
    <w:rsid w:val="007D2562"/>
    <w:rsid w:val="007D2628"/>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15C"/>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022D"/>
    <w:rsid w:val="007F15C7"/>
    <w:rsid w:val="007F1A23"/>
    <w:rsid w:val="007F1DE7"/>
    <w:rsid w:val="007F1E10"/>
    <w:rsid w:val="007F2007"/>
    <w:rsid w:val="007F2572"/>
    <w:rsid w:val="007F26F2"/>
    <w:rsid w:val="007F2761"/>
    <w:rsid w:val="007F3180"/>
    <w:rsid w:val="007F429A"/>
    <w:rsid w:val="007F4B1D"/>
    <w:rsid w:val="007F6397"/>
    <w:rsid w:val="007F6806"/>
    <w:rsid w:val="007F7075"/>
    <w:rsid w:val="007F75C7"/>
    <w:rsid w:val="007F79AB"/>
    <w:rsid w:val="0080054C"/>
    <w:rsid w:val="008009EE"/>
    <w:rsid w:val="0080152C"/>
    <w:rsid w:val="00801E3C"/>
    <w:rsid w:val="0080229B"/>
    <w:rsid w:val="0080240C"/>
    <w:rsid w:val="00802FBE"/>
    <w:rsid w:val="008033C8"/>
    <w:rsid w:val="008034CB"/>
    <w:rsid w:val="00803593"/>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77B"/>
    <w:rsid w:val="00821C31"/>
    <w:rsid w:val="00821D8A"/>
    <w:rsid w:val="008221B7"/>
    <w:rsid w:val="00822750"/>
    <w:rsid w:val="00823745"/>
    <w:rsid w:val="0082451F"/>
    <w:rsid w:val="008245A2"/>
    <w:rsid w:val="008248D1"/>
    <w:rsid w:val="008250B5"/>
    <w:rsid w:val="0082635F"/>
    <w:rsid w:val="00826B7E"/>
    <w:rsid w:val="00827572"/>
    <w:rsid w:val="00827C04"/>
    <w:rsid w:val="00827C7A"/>
    <w:rsid w:val="00830221"/>
    <w:rsid w:val="008316D9"/>
    <w:rsid w:val="0083288A"/>
    <w:rsid w:val="00832A7B"/>
    <w:rsid w:val="00833530"/>
    <w:rsid w:val="00833633"/>
    <w:rsid w:val="00833994"/>
    <w:rsid w:val="008341B9"/>
    <w:rsid w:val="0083545D"/>
    <w:rsid w:val="008354EA"/>
    <w:rsid w:val="00836096"/>
    <w:rsid w:val="008366CA"/>
    <w:rsid w:val="00836B3D"/>
    <w:rsid w:val="008375C1"/>
    <w:rsid w:val="008407A0"/>
    <w:rsid w:val="00840E66"/>
    <w:rsid w:val="00840EF5"/>
    <w:rsid w:val="00841686"/>
    <w:rsid w:val="0084198E"/>
    <w:rsid w:val="00842926"/>
    <w:rsid w:val="008436AE"/>
    <w:rsid w:val="00843A2D"/>
    <w:rsid w:val="00843EE7"/>
    <w:rsid w:val="00844394"/>
    <w:rsid w:val="00844A3D"/>
    <w:rsid w:val="00844F19"/>
    <w:rsid w:val="008455B3"/>
    <w:rsid w:val="008459D1"/>
    <w:rsid w:val="00845D15"/>
    <w:rsid w:val="00846464"/>
    <w:rsid w:val="0084651D"/>
    <w:rsid w:val="00846F00"/>
    <w:rsid w:val="0084718B"/>
    <w:rsid w:val="0084737F"/>
    <w:rsid w:val="00847C9F"/>
    <w:rsid w:val="008504A0"/>
    <w:rsid w:val="008507ED"/>
    <w:rsid w:val="00850E55"/>
    <w:rsid w:val="00851077"/>
    <w:rsid w:val="00851DC9"/>
    <w:rsid w:val="008522B3"/>
    <w:rsid w:val="008523C5"/>
    <w:rsid w:val="008528B0"/>
    <w:rsid w:val="0085329C"/>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9EC"/>
    <w:rsid w:val="00890C60"/>
    <w:rsid w:val="0089107F"/>
    <w:rsid w:val="008918CF"/>
    <w:rsid w:val="00891B4D"/>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1E58"/>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3204"/>
    <w:rsid w:val="008B3791"/>
    <w:rsid w:val="008B3E4E"/>
    <w:rsid w:val="008B4759"/>
    <w:rsid w:val="008B4938"/>
    <w:rsid w:val="008B5FD4"/>
    <w:rsid w:val="008B61BA"/>
    <w:rsid w:val="008B6AB7"/>
    <w:rsid w:val="008B6B6F"/>
    <w:rsid w:val="008B6C22"/>
    <w:rsid w:val="008B6ED3"/>
    <w:rsid w:val="008B7352"/>
    <w:rsid w:val="008B7524"/>
    <w:rsid w:val="008B77C2"/>
    <w:rsid w:val="008C0107"/>
    <w:rsid w:val="008C01AF"/>
    <w:rsid w:val="008C1392"/>
    <w:rsid w:val="008C2C92"/>
    <w:rsid w:val="008C2CAF"/>
    <w:rsid w:val="008C2F6E"/>
    <w:rsid w:val="008C4226"/>
    <w:rsid w:val="008C4330"/>
    <w:rsid w:val="008C4CA1"/>
    <w:rsid w:val="008C4E90"/>
    <w:rsid w:val="008C4FA9"/>
    <w:rsid w:val="008C50DA"/>
    <w:rsid w:val="008C59ED"/>
    <w:rsid w:val="008C69E4"/>
    <w:rsid w:val="008C7474"/>
    <w:rsid w:val="008D0DB4"/>
    <w:rsid w:val="008D11CA"/>
    <w:rsid w:val="008D14A1"/>
    <w:rsid w:val="008D3111"/>
    <w:rsid w:val="008D3A00"/>
    <w:rsid w:val="008D4183"/>
    <w:rsid w:val="008D4253"/>
    <w:rsid w:val="008D43FA"/>
    <w:rsid w:val="008D4716"/>
    <w:rsid w:val="008D475B"/>
    <w:rsid w:val="008D54F6"/>
    <w:rsid w:val="008D5949"/>
    <w:rsid w:val="008D6A0B"/>
    <w:rsid w:val="008D6DE2"/>
    <w:rsid w:val="008D71CE"/>
    <w:rsid w:val="008D7ED1"/>
    <w:rsid w:val="008E11BF"/>
    <w:rsid w:val="008E19F3"/>
    <w:rsid w:val="008E28E7"/>
    <w:rsid w:val="008E2B9B"/>
    <w:rsid w:val="008E30B8"/>
    <w:rsid w:val="008E339C"/>
    <w:rsid w:val="008E4426"/>
    <w:rsid w:val="008E4823"/>
    <w:rsid w:val="008E4CFD"/>
    <w:rsid w:val="008E4DF7"/>
    <w:rsid w:val="008E5293"/>
    <w:rsid w:val="008E535F"/>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789"/>
    <w:rsid w:val="008F2844"/>
    <w:rsid w:val="008F3942"/>
    <w:rsid w:val="008F4069"/>
    <w:rsid w:val="008F467F"/>
    <w:rsid w:val="008F4753"/>
    <w:rsid w:val="008F54A7"/>
    <w:rsid w:val="008F56EC"/>
    <w:rsid w:val="008F59F3"/>
    <w:rsid w:val="008F6157"/>
    <w:rsid w:val="008F692F"/>
    <w:rsid w:val="008F6D22"/>
    <w:rsid w:val="008F6F6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191"/>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327A"/>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0AA1"/>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6D96"/>
    <w:rsid w:val="00967E5F"/>
    <w:rsid w:val="00967F6C"/>
    <w:rsid w:val="009700BA"/>
    <w:rsid w:val="009701EF"/>
    <w:rsid w:val="00970260"/>
    <w:rsid w:val="00970427"/>
    <w:rsid w:val="00970655"/>
    <w:rsid w:val="009709A6"/>
    <w:rsid w:val="009718F1"/>
    <w:rsid w:val="00971B3E"/>
    <w:rsid w:val="009725E0"/>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51E"/>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222"/>
    <w:rsid w:val="00997FDD"/>
    <w:rsid w:val="009A0035"/>
    <w:rsid w:val="009A0095"/>
    <w:rsid w:val="009A0393"/>
    <w:rsid w:val="009A0A43"/>
    <w:rsid w:val="009A0D30"/>
    <w:rsid w:val="009A1479"/>
    <w:rsid w:val="009A1845"/>
    <w:rsid w:val="009A2D7C"/>
    <w:rsid w:val="009A31AA"/>
    <w:rsid w:val="009A3F8E"/>
    <w:rsid w:val="009A40FA"/>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439"/>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4CA3"/>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59C"/>
    <w:rsid w:val="00A04FE1"/>
    <w:rsid w:val="00A07726"/>
    <w:rsid w:val="00A108CC"/>
    <w:rsid w:val="00A116E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27"/>
    <w:rsid w:val="00A54A97"/>
    <w:rsid w:val="00A54FDF"/>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0CDD"/>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07BA"/>
    <w:rsid w:val="00A710C9"/>
    <w:rsid w:val="00A71663"/>
    <w:rsid w:val="00A71ADA"/>
    <w:rsid w:val="00A71F88"/>
    <w:rsid w:val="00A73933"/>
    <w:rsid w:val="00A74169"/>
    <w:rsid w:val="00A742D4"/>
    <w:rsid w:val="00A745B3"/>
    <w:rsid w:val="00A7483B"/>
    <w:rsid w:val="00A749E8"/>
    <w:rsid w:val="00A750BF"/>
    <w:rsid w:val="00A7556A"/>
    <w:rsid w:val="00A75A60"/>
    <w:rsid w:val="00A75F97"/>
    <w:rsid w:val="00A76A5F"/>
    <w:rsid w:val="00A76E46"/>
    <w:rsid w:val="00A76F7B"/>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3BD0"/>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DF9"/>
    <w:rsid w:val="00A93F34"/>
    <w:rsid w:val="00A945D5"/>
    <w:rsid w:val="00A94BB0"/>
    <w:rsid w:val="00A95185"/>
    <w:rsid w:val="00A95580"/>
    <w:rsid w:val="00A9563E"/>
    <w:rsid w:val="00A95EB2"/>
    <w:rsid w:val="00A96C3F"/>
    <w:rsid w:val="00A97345"/>
    <w:rsid w:val="00A975D3"/>
    <w:rsid w:val="00AA09A9"/>
    <w:rsid w:val="00AA0F70"/>
    <w:rsid w:val="00AA1744"/>
    <w:rsid w:val="00AA3040"/>
    <w:rsid w:val="00AA4150"/>
    <w:rsid w:val="00AA537D"/>
    <w:rsid w:val="00AA54E4"/>
    <w:rsid w:val="00AA5504"/>
    <w:rsid w:val="00AA576D"/>
    <w:rsid w:val="00AA615F"/>
    <w:rsid w:val="00AA6A1B"/>
    <w:rsid w:val="00AA7614"/>
    <w:rsid w:val="00AA7F2C"/>
    <w:rsid w:val="00AB0741"/>
    <w:rsid w:val="00AB1181"/>
    <w:rsid w:val="00AB120D"/>
    <w:rsid w:val="00AB197F"/>
    <w:rsid w:val="00AB1D33"/>
    <w:rsid w:val="00AB23A7"/>
    <w:rsid w:val="00AB2950"/>
    <w:rsid w:val="00AB2DBE"/>
    <w:rsid w:val="00AB376F"/>
    <w:rsid w:val="00AB4AC9"/>
    <w:rsid w:val="00AB5719"/>
    <w:rsid w:val="00AB5BD7"/>
    <w:rsid w:val="00AB6C2E"/>
    <w:rsid w:val="00AB6CE3"/>
    <w:rsid w:val="00AB7292"/>
    <w:rsid w:val="00AB7D6C"/>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5E0"/>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6E78"/>
    <w:rsid w:val="00AE71F5"/>
    <w:rsid w:val="00AE76E4"/>
    <w:rsid w:val="00AE7D20"/>
    <w:rsid w:val="00AE7E97"/>
    <w:rsid w:val="00AF0339"/>
    <w:rsid w:val="00AF06CA"/>
    <w:rsid w:val="00AF1E45"/>
    <w:rsid w:val="00AF1E9D"/>
    <w:rsid w:val="00AF206A"/>
    <w:rsid w:val="00AF2F2C"/>
    <w:rsid w:val="00AF39A9"/>
    <w:rsid w:val="00AF3A17"/>
    <w:rsid w:val="00AF3C8C"/>
    <w:rsid w:val="00AF4570"/>
    <w:rsid w:val="00AF4745"/>
    <w:rsid w:val="00AF47C2"/>
    <w:rsid w:val="00AF6D91"/>
    <w:rsid w:val="00AF752F"/>
    <w:rsid w:val="00AF7E66"/>
    <w:rsid w:val="00AF7EDA"/>
    <w:rsid w:val="00B00476"/>
    <w:rsid w:val="00B008BC"/>
    <w:rsid w:val="00B010E2"/>
    <w:rsid w:val="00B017E7"/>
    <w:rsid w:val="00B01D6C"/>
    <w:rsid w:val="00B02374"/>
    <w:rsid w:val="00B0274D"/>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3CA"/>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4B0"/>
    <w:rsid w:val="00B26E9D"/>
    <w:rsid w:val="00B2798F"/>
    <w:rsid w:val="00B27C54"/>
    <w:rsid w:val="00B27CA0"/>
    <w:rsid w:val="00B27CF9"/>
    <w:rsid w:val="00B302F3"/>
    <w:rsid w:val="00B30B67"/>
    <w:rsid w:val="00B3109E"/>
    <w:rsid w:val="00B3153E"/>
    <w:rsid w:val="00B32230"/>
    <w:rsid w:val="00B33A2D"/>
    <w:rsid w:val="00B34AE5"/>
    <w:rsid w:val="00B3566A"/>
    <w:rsid w:val="00B35696"/>
    <w:rsid w:val="00B35EA9"/>
    <w:rsid w:val="00B35FE8"/>
    <w:rsid w:val="00B36191"/>
    <w:rsid w:val="00B36421"/>
    <w:rsid w:val="00B36BF7"/>
    <w:rsid w:val="00B36F9E"/>
    <w:rsid w:val="00B37731"/>
    <w:rsid w:val="00B378E9"/>
    <w:rsid w:val="00B37CC3"/>
    <w:rsid w:val="00B40854"/>
    <w:rsid w:val="00B4134C"/>
    <w:rsid w:val="00B4145E"/>
    <w:rsid w:val="00B41AEF"/>
    <w:rsid w:val="00B41F2F"/>
    <w:rsid w:val="00B421A9"/>
    <w:rsid w:val="00B43170"/>
    <w:rsid w:val="00B449EA"/>
    <w:rsid w:val="00B45147"/>
    <w:rsid w:val="00B4547B"/>
    <w:rsid w:val="00B45598"/>
    <w:rsid w:val="00B455AA"/>
    <w:rsid w:val="00B45D9D"/>
    <w:rsid w:val="00B45EF4"/>
    <w:rsid w:val="00B4611E"/>
    <w:rsid w:val="00B46349"/>
    <w:rsid w:val="00B46DEB"/>
    <w:rsid w:val="00B47521"/>
    <w:rsid w:val="00B4787D"/>
    <w:rsid w:val="00B50902"/>
    <w:rsid w:val="00B51022"/>
    <w:rsid w:val="00B52011"/>
    <w:rsid w:val="00B522D6"/>
    <w:rsid w:val="00B52729"/>
    <w:rsid w:val="00B528C1"/>
    <w:rsid w:val="00B52A02"/>
    <w:rsid w:val="00B52A8B"/>
    <w:rsid w:val="00B52EE6"/>
    <w:rsid w:val="00B535E5"/>
    <w:rsid w:val="00B53903"/>
    <w:rsid w:val="00B53E3A"/>
    <w:rsid w:val="00B53E7A"/>
    <w:rsid w:val="00B53EC4"/>
    <w:rsid w:val="00B53ED4"/>
    <w:rsid w:val="00B54639"/>
    <w:rsid w:val="00B5532E"/>
    <w:rsid w:val="00B55D09"/>
    <w:rsid w:val="00B5608E"/>
    <w:rsid w:val="00B56147"/>
    <w:rsid w:val="00B563CB"/>
    <w:rsid w:val="00B564E3"/>
    <w:rsid w:val="00B5656D"/>
    <w:rsid w:val="00B5662D"/>
    <w:rsid w:val="00B56CD5"/>
    <w:rsid w:val="00B57074"/>
    <w:rsid w:val="00B574F9"/>
    <w:rsid w:val="00B602A7"/>
    <w:rsid w:val="00B6201D"/>
    <w:rsid w:val="00B62616"/>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881"/>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144"/>
    <w:rsid w:val="00B90F15"/>
    <w:rsid w:val="00B92107"/>
    <w:rsid w:val="00B9286F"/>
    <w:rsid w:val="00B92922"/>
    <w:rsid w:val="00B933D8"/>
    <w:rsid w:val="00B94568"/>
    <w:rsid w:val="00B94665"/>
    <w:rsid w:val="00B951C9"/>
    <w:rsid w:val="00B95BEB"/>
    <w:rsid w:val="00B95CC6"/>
    <w:rsid w:val="00B979A3"/>
    <w:rsid w:val="00B97B61"/>
    <w:rsid w:val="00BA0105"/>
    <w:rsid w:val="00BA0118"/>
    <w:rsid w:val="00BA098A"/>
    <w:rsid w:val="00BA0B81"/>
    <w:rsid w:val="00BA100D"/>
    <w:rsid w:val="00BA197D"/>
    <w:rsid w:val="00BA2607"/>
    <w:rsid w:val="00BA372B"/>
    <w:rsid w:val="00BA3B7B"/>
    <w:rsid w:val="00BA4B76"/>
    <w:rsid w:val="00BA4D79"/>
    <w:rsid w:val="00BA5354"/>
    <w:rsid w:val="00BA6FEB"/>
    <w:rsid w:val="00BA7151"/>
    <w:rsid w:val="00BB06CF"/>
    <w:rsid w:val="00BB091A"/>
    <w:rsid w:val="00BB0BF8"/>
    <w:rsid w:val="00BB1588"/>
    <w:rsid w:val="00BB1CE4"/>
    <w:rsid w:val="00BB1E89"/>
    <w:rsid w:val="00BB2314"/>
    <w:rsid w:val="00BB246D"/>
    <w:rsid w:val="00BB2B46"/>
    <w:rsid w:val="00BB3410"/>
    <w:rsid w:val="00BB3775"/>
    <w:rsid w:val="00BB3A2F"/>
    <w:rsid w:val="00BB4911"/>
    <w:rsid w:val="00BB552A"/>
    <w:rsid w:val="00BB5C9D"/>
    <w:rsid w:val="00BB5EA2"/>
    <w:rsid w:val="00BB65B1"/>
    <w:rsid w:val="00BB69A7"/>
    <w:rsid w:val="00BB6C5B"/>
    <w:rsid w:val="00BB7193"/>
    <w:rsid w:val="00BB7524"/>
    <w:rsid w:val="00BB7897"/>
    <w:rsid w:val="00BB7B3C"/>
    <w:rsid w:val="00BC0298"/>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1C22"/>
    <w:rsid w:val="00BD2997"/>
    <w:rsid w:val="00BD4680"/>
    <w:rsid w:val="00BD4CC6"/>
    <w:rsid w:val="00BD5E7E"/>
    <w:rsid w:val="00BD60D8"/>
    <w:rsid w:val="00BD683E"/>
    <w:rsid w:val="00BD7F80"/>
    <w:rsid w:val="00BE00A4"/>
    <w:rsid w:val="00BE0192"/>
    <w:rsid w:val="00BE04DA"/>
    <w:rsid w:val="00BE1FBD"/>
    <w:rsid w:val="00BE2991"/>
    <w:rsid w:val="00BE2CD2"/>
    <w:rsid w:val="00BE30D1"/>
    <w:rsid w:val="00BE3558"/>
    <w:rsid w:val="00BE3875"/>
    <w:rsid w:val="00BE38F3"/>
    <w:rsid w:val="00BE4A7C"/>
    <w:rsid w:val="00BE558A"/>
    <w:rsid w:val="00BE5977"/>
    <w:rsid w:val="00BE5FD8"/>
    <w:rsid w:val="00BE62DE"/>
    <w:rsid w:val="00BE6C0E"/>
    <w:rsid w:val="00BE6DEA"/>
    <w:rsid w:val="00BE7962"/>
    <w:rsid w:val="00BE7AE2"/>
    <w:rsid w:val="00BF0631"/>
    <w:rsid w:val="00BF0B39"/>
    <w:rsid w:val="00BF0C25"/>
    <w:rsid w:val="00BF0E84"/>
    <w:rsid w:val="00BF0EBB"/>
    <w:rsid w:val="00BF1389"/>
    <w:rsid w:val="00BF1F69"/>
    <w:rsid w:val="00BF2886"/>
    <w:rsid w:val="00BF32C8"/>
    <w:rsid w:val="00BF336B"/>
    <w:rsid w:val="00BF3B54"/>
    <w:rsid w:val="00BF3C01"/>
    <w:rsid w:val="00BF3E42"/>
    <w:rsid w:val="00BF4A4C"/>
    <w:rsid w:val="00BF5E60"/>
    <w:rsid w:val="00BF63DD"/>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07955"/>
    <w:rsid w:val="00C10291"/>
    <w:rsid w:val="00C105B3"/>
    <w:rsid w:val="00C10938"/>
    <w:rsid w:val="00C11BED"/>
    <w:rsid w:val="00C121C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B86"/>
    <w:rsid w:val="00C17F24"/>
    <w:rsid w:val="00C17FFD"/>
    <w:rsid w:val="00C20338"/>
    <w:rsid w:val="00C20405"/>
    <w:rsid w:val="00C20D7D"/>
    <w:rsid w:val="00C21815"/>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A30"/>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6C3"/>
    <w:rsid w:val="00C40C32"/>
    <w:rsid w:val="00C41018"/>
    <w:rsid w:val="00C413BC"/>
    <w:rsid w:val="00C414E3"/>
    <w:rsid w:val="00C418D6"/>
    <w:rsid w:val="00C41C9E"/>
    <w:rsid w:val="00C42084"/>
    <w:rsid w:val="00C42178"/>
    <w:rsid w:val="00C42249"/>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440"/>
    <w:rsid w:val="00C54CAE"/>
    <w:rsid w:val="00C54EDB"/>
    <w:rsid w:val="00C55588"/>
    <w:rsid w:val="00C56038"/>
    <w:rsid w:val="00C56E85"/>
    <w:rsid w:val="00C56F46"/>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CE"/>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2EE8"/>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5FE"/>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2B8"/>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9E3"/>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3F18"/>
    <w:rsid w:val="00CD4672"/>
    <w:rsid w:val="00CD4E4B"/>
    <w:rsid w:val="00CD4E84"/>
    <w:rsid w:val="00CD506B"/>
    <w:rsid w:val="00CD55FF"/>
    <w:rsid w:val="00CD5BF0"/>
    <w:rsid w:val="00CD5CE8"/>
    <w:rsid w:val="00CE001C"/>
    <w:rsid w:val="00CE0544"/>
    <w:rsid w:val="00CE0568"/>
    <w:rsid w:val="00CE09BA"/>
    <w:rsid w:val="00CE0EF8"/>
    <w:rsid w:val="00CE1A25"/>
    <w:rsid w:val="00CE1D53"/>
    <w:rsid w:val="00CE23DB"/>
    <w:rsid w:val="00CE2562"/>
    <w:rsid w:val="00CE2FA4"/>
    <w:rsid w:val="00CE5112"/>
    <w:rsid w:val="00CE5243"/>
    <w:rsid w:val="00CE554F"/>
    <w:rsid w:val="00CE58F8"/>
    <w:rsid w:val="00CE5A6E"/>
    <w:rsid w:val="00CE62F6"/>
    <w:rsid w:val="00CE64A6"/>
    <w:rsid w:val="00CE6AE6"/>
    <w:rsid w:val="00CE6C35"/>
    <w:rsid w:val="00CE7CE6"/>
    <w:rsid w:val="00CE7E1F"/>
    <w:rsid w:val="00CF05F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1BFA"/>
    <w:rsid w:val="00D021D8"/>
    <w:rsid w:val="00D031D7"/>
    <w:rsid w:val="00D03CF1"/>
    <w:rsid w:val="00D04161"/>
    <w:rsid w:val="00D04749"/>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BA5"/>
    <w:rsid w:val="00D12ECC"/>
    <w:rsid w:val="00D12F27"/>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830"/>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884"/>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48B"/>
    <w:rsid w:val="00D57A31"/>
    <w:rsid w:val="00D6213B"/>
    <w:rsid w:val="00D62707"/>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214C"/>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D91"/>
    <w:rsid w:val="00D81F0D"/>
    <w:rsid w:val="00D8275E"/>
    <w:rsid w:val="00D82797"/>
    <w:rsid w:val="00D829AD"/>
    <w:rsid w:val="00D82C86"/>
    <w:rsid w:val="00D83301"/>
    <w:rsid w:val="00D8340C"/>
    <w:rsid w:val="00D83CA7"/>
    <w:rsid w:val="00D84DB4"/>
    <w:rsid w:val="00D8582A"/>
    <w:rsid w:val="00D858B3"/>
    <w:rsid w:val="00D86349"/>
    <w:rsid w:val="00D8676E"/>
    <w:rsid w:val="00D86A88"/>
    <w:rsid w:val="00D87125"/>
    <w:rsid w:val="00D9001B"/>
    <w:rsid w:val="00D90B7F"/>
    <w:rsid w:val="00D91279"/>
    <w:rsid w:val="00D9188E"/>
    <w:rsid w:val="00D926BF"/>
    <w:rsid w:val="00D9359C"/>
    <w:rsid w:val="00D9397E"/>
    <w:rsid w:val="00D957EE"/>
    <w:rsid w:val="00D9694F"/>
    <w:rsid w:val="00D96FE5"/>
    <w:rsid w:val="00D97A76"/>
    <w:rsid w:val="00D97BBA"/>
    <w:rsid w:val="00D97C55"/>
    <w:rsid w:val="00D97E1F"/>
    <w:rsid w:val="00D97E6D"/>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A89"/>
    <w:rsid w:val="00DA7B51"/>
    <w:rsid w:val="00DB0331"/>
    <w:rsid w:val="00DB053E"/>
    <w:rsid w:val="00DB057E"/>
    <w:rsid w:val="00DB0CEE"/>
    <w:rsid w:val="00DB0D0C"/>
    <w:rsid w:val="00DB102D"/>
    <w:rsid w:val="00DB1215"/>
    <w:rsid w:val="00DB124D"/>
    <w:rsid w:val="00DB1604"/>
    <w:rsid w:val="00DB16F0"/>
    <w:rsid w:val="00DB1F8E"/>
    <w:rsid w:val="00DB22F0"/>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4BC3"/>
    <w:rsid w:val="00DC56B5"/>
    <w:rsid w:val="00DC60CD"/>
    <w:rsid w:val="00DC6692"/>
    <w:rsid w:val="00DC6866"/>
    <w:rsid w:val="00DC724C"/>
    <w:rsid w:val="00DC7EB5"/>
    <w:rsid w:val="00DD0015"/>
    <w:rsid w:val="00DD07F5"/>
    <w:rsid w:val="00DD0E80"/>
    <w:rsid w:val="00DD1F56"/>
    <w:rsid w:val="00DD23EE"/>
    <w:rsid w:val="00DD2795"/>
    <w:rsid w:val="00DD2C25"/>
    <w:rsid w:val="00DD3397"/>
    <w:rsid w:val="00DD3AD1"/>
    <w:rsid w:val="00DD4061"/>
    <w:rsid w:val="00DD42E4"/>
    <w:rsid w:val="00DD4ABA"/>
    <w:rsid w:val="00DD4CCD"/>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229A"/>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51"/>
    <w:rsid w:val="00E055A6"/>
    <w:rsid w:val="00E05775"/>
    <w:rsid w:val="00E05C80"/>
    <w:rsid w:val="00E05D33"/>
    <w:rsid w:val="00E06529"/>
    <w:rsid w:val="00E06D40"/>
    <w:rsid w:val="00E06E69"/>
    <w:rsid w:val="00E06F69"/>
    <w:rsid w:val="00E07969"/>
    <w:rsid w:val="00E103D0"/>
    <w:rsid w:val="00E10A4C"/>
    <w:rsid w:val="00E10F2D"/>
    <w:rsid w:val="00E1125F"/>
    <w:rsid w:val="00E113E2"/>
    <w:rsid w:val="00E11A46"/>
    <w:rsid w:val="00E11A81"/>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969"/>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4BFF"/>
    <w:rsid w:val="00E34FE8"/>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47473"/>
    <w:rsid w:val="00E500DD"/>
    <w:rsid w:val="00E5038F"/>
    <w:rsid w:val="00E5079B"/>
    <w:rsid w:val="00E50ADE"/>
    <w:rsid w:val="00E51451"/>
    <w:rsid w:val="00E51FBD"/>
    <w:rsid w:val="00E526CF"/>
    <w:rsid w:val="00E52874"/>
    <w:rsid w:val="00E52AB1"/>
    <w:rsid w:val="00E52E7E"/>
    <w:rsid w:val="00E539F8"/>
    <w:rsid w:val="00E53B24"/>
    <w:rsid w:val="00E53E4C"/>
    <w:rsid w:val="00E53ECF"/>
    <w:rsid w:val="00E54055"/>
    <w:rsid w:val="00E5410F"/>
    <w:rsid w:val="00E5431B"/>
    <w:rsid w:val="00E5474C"/>
    <w:rsid w:val="00E54A99"/>
    <w:rsid w:val="00E55178"/>
    <w:rsid w:val="00E55F04"/>
    <w:rsid w:val="00E5610B"/>
    <w:rsid w:val="00E56475"/>
    <w:rsid w:val="00E57106"/>
    <w:rsid w:val="00E57153"/>
    <w:rsid w:val="00E57261"/>
    <w:rsid w:val="00E57341"/>
    <w:rsid w:val="00E5751E"/>
    <w:rsid w:val="00E577E8"/>
    <w:rsid w:val="00E57BCF"/>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54B"/>
    <w:rsid w:val="00E7662D"/>
    <w:rsid w:val="00E76D11"/>
    <w:rsid w:val="00E76D6C"/>
    <w:rsid w:val="00E76EB4"/>
    <w:rsid w:val="00E76FE3"/>
    <w:rsid w:val="00E7704A"/>
    <w:rsid w:val="00E7793F"/>
    <w:rsid w:val="00E77DBF"/>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814"/>
    <w:rsid w:val="00E85CEE"/>
    <w:rsid w:val="00E85D21"/>
    <w:rsid w:val="00E8674F"/>
    <w:rsid w:val="00E86CF6"/>
    <w:rsid w:val="00E86EB7"/>
    <w:rsid w:val="00E875D3"/>
    <w:rsid w:val="00E87F41"/>
    <w:rsid w:val="00E90312"/>
    <w:rsid w:val="00E90421"/>
    <w:rsid w:val="00E90736"/>
    <w:rsid w:val="00E90D3D"/>
    <w:rsid w:val="00E9123F"/>
    <w:rsid w:val="00E9270E"/>
    <w:rsid w:val="00E927F4"/>
    <w:rsid w:val="00E92889"/>
    <w:rsid w:val="00E92DE6"/>
    <w:rsid w:val="00E948B3"/>
    <w:rsid w:val="00E949AA"/>
    <w:rsid w:val="00E94E46"/>
    <w:rsid w:val="00E95961"/>
    <w:rsid w:val="00E95BB4"/>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73F"/>
    <w:rsid w:val="00EA5878"/>
    <w:rsid w:val="00EA5A4E"/>
    <w:rsid w:val="00EA5BDF"/>
    <w:rsid w:val="00EA60D4"/>
    <w:rsid w:val="00EA6236"/>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F6E"/>
    <w:rsid w:val="00EC3FF8"/>
    <w:rsid w:val="00EC5778"/>
    <w:rsid w:val="00EC68F8"/>
    <w:rsid w:val="00EC7264"/>
    <w:rsid w:val="00EC77BF"/>
    <w:rsid w:val="00ED02B0"/>
    <w:rsid w:val="00ED02E3"/>
    <w:rsid w:val="00ED0E9D"/>
    <w:rsid w:val="00ED1464"/>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17C"/>
    <w:rsid w:val="00EE5356"/>
    <w:rsid w:val="00EE56B8"/>
    <w:rsid w:val="00EE606B"/>
    <w:rsid w:val="00EE61C8"/>
    <w:rsid w:val="00EE64CE"/>
    <w:rsid w:val="00EE71E4"/>
    <w:rsid w:val="00EE7AC4"/>
    <w:rsid w:val="00EE7AE6"/>
    <w:rsid w:val="00EF0249"/>
    <w:rsid w:val="00EF0C7E"/>
    <w:rsid w:val="00EF2245"/>
    <w:rsid w:val="00EF248D"/>
    <w:rsid w:val="00EF26C9"/>
    <w:rsid w:val="00EF3698"/>
    <w:rsid w:val="00EF3A9F"/>
    <w:rsid w:val="00EF42C6"/>
    <w:rsid w:val="00EF44C4"/>
    <w:rsid w:val="00EF4765"/>
    <w:rsid w:val="00EF4832"/>
    <w:rsid w:val="00EF49A7"/>
    <w:rsid w:val="00EF4C28"/>
    <w:rsid w:val="00EF4D2C"/>
    <w:rsid w:val="00EF4D75"/>
    <w:rsid w:val="00EF520F"/>
    <w:rsid w:val="00EF52D5"/>
    <w:rsid w:val="00EF5B6F"/>
    <w:rsid w:val="00EF5E16"/>
    <w:rsid w:val="00EF62E3"/>
    <w:rsid w:val="00EF647D"/>
    <w:rsid w:val="00EF6A27"/>
    <w:rsid w:val="00EF7A5D"/>
    <w:rsid w:val="00EF7ECD"/>
    <w:rsid w:val="00F004F9"/>
    <w:rsid w:val="00F00FC5"/>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9A0"/>
    <w:rsid w:val="00F35BCA"/>
    <w:rsid w:val="00F360F9"/>
    <w:rsid w:val="00F3613A"/>
    <w:rsid w:val="00F361FA"/>
    <w:rsid w:val="00F36F8C"/>
    <w:rsid w:val="00F3711C"/>
    <w:rsid w:val="00F37F3D"/>
    <w:rsid w:val="00F40083"/>
    <w:rsid w:val="00F40EE8"/>
    <w:rsid w:val="00F41396"/>
    <w:rsid w:val="00F41E62"/>
    <w:rsid w:val="00F42691"/>
    <w:rsid w:val="00F4325B"/>
    <w:rsid w:val="00F43298"/>
    <w:rsid w:val="00F43690"/>
    <w:rsid w:val="00F43E96"/>
    <w:rsid w:val="00F443E7"/>
    <w:rsid w:val="00F45180"/>
    <w:rsid w:val="00F462A1"/>
    <w:rsid w:val="00F463F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39AB"/>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4BF"/>
    <w:rsid w:val="00F7259E"/>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138"/>
    <w:rsid w:val="00F83F4E"/>
    <w:rsid w:val="00F8414D"/>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6E"/>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27C"/>
    <w:rsid w:val="00FA73CA"/>
    <w:rsid w:val="00FA769F"/>
    <w:rsid w:val="00FA7764"/>
    <w:rsid w:val="00FB033C"/>
    <w:rsid w:val="00FB08CB"/>
    <w:rsid w:val="00FB0E79"/>
    <w:rsid w:val="00FB0F0C"/>
    <w:rsid w:val="00FB0FAE"/>
    <w:rsid w:val="00FB151B"/>
    <w:rsid w:val="00FB2973"/>
    <w:rsid w:val="00FB32D3"/>
    <w:rsid w:val="00FB36C5"/>
    <w:rsid w:val="00FB3C53"/>
    <w:rsid w:val="00FB3D9E"/>
    <w:rsid w:val="00FB46CA"/>
    <w:rsid w:val="00FB5580"/>
    <w:rsid w:val="00FB66B4"/>
    <w:rsid w:val="00FB6906"/>
    <w:rsid w:val="00FB6BF4"/>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2AB"/>
    <w:rsid w:val="00FD166E"/>
    <w:rsid w:val="00FD17AB"/>
    <w:rsid w:val="00FD1A3D"/>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A67433"/>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4285"/>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7"/>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uiPriority w:val="99"/>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uiPriority w:val="39"/>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b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0"/>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8"/>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39"/>
      </w:numPr>
    </w:pPr>
  </w:style>
  <w:style w:type="paragraph" w:customStyle="1" w:styleId="paragraf">
    <w:name w:val="paragraf"/>
    <w:basedOn w:val="Akapitzlist"/>
    <w:link w:val="paragrafZnak"/>
    <w:qFormat/>
    <w:rsid w:val="00BF0EBB"/>
    <w:pPr>
      <w:numPr>
        <w:numId w:val="40"/>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1"/>
      </w:numPr>
    </w:pPr>
  </w:style>
  <w:style w:type="numbering" w:customStyle="1" w:styleId="WWNum24">
    <w:name w:val="WWNum24"/>
    <w:basedOn w:val="Bezlisty"/>
    <w:rsid w:val="00BF0EBB"/>
    <w:pPr>
      <w:numPr>
        <w:numId w:val="42"/>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3"/>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4"/>
      </w:numPr>
    </w:pPr>
  </w:style>
  <w:style w:type="character" w:customStyle="1" w:styleId="PlandokumentuZnak1">
    <w:name w:val="Plan dokumentu Znak1"/>
    <w:link w:val="1"/>
    <w:uiPriority w:val="99"/>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58"/>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59"/>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C406C3"/>
  </w:style>
  <w:style w:type="character" w:customStyle="1" w:styleId="FontStyle30">
    <w:name w:val="Font Style30"/>
    <w:basedOn w:val="Domylnaczcionkaakapitu"/>
    <w:uiPriority w:val="99"/>
    <w:rsid w:val="00C406C3"/>
    <w:rPr>
      <w:rFonts w:ascii="Times New Roman" w:hAnsi="Times New Roman" w:cs="Times New Roman"/>
      <w:i/>
      <w:iCs/>
      <w:color w:val="000000"/>
      <w:sz w:val="20"/>
      <w:szCs w:val="20"/>
    </w:rPr>
  </w:style>
  <w:style w:type="table" w:customStyle="1" w:styleId="Tabela-Siatka41">
    <w:name w:val="Tabela - Siatka41"/>
    <w:basedOn w:val="Standardowy"/>
    <w:next w:val="Tabela-Siatka"/>
    <w:uiPriority w:val="39"/>
    <w:rsid w:val="00C4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C406C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C4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5">
    <w:name w:val="Styl215"/>
    <w:uiPriority w:val="99"/>
    <w:rsid w:val="00C406C3"/>
  </w:style>
  <w:style w:type="table" w:customStyle="1" w:styleId="Tabela-Siatka24">
    <w:name w:val="Tabela - Siatka24"/>
    <w:basedOn w:val="Standardowy"/>
    <w:next w:val="Tabela-Siatka"/>
    <w:uiPriority w:val="59"/>
    <w:rsid w:val="00C406C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Domylnaczcionkaakapitu"/>
    <w:rsid w:val="007D12A0"/>
    <w:rPr>
      <w:rFonts w:ascii="Arial" w:hAnsi="Arial" w:cs="Arial" w:hint="default"/>
      <w:b w:val="0"/>
      <w:bCs w:val="0"/>
      <w:i w:val="0"/>
      <w:iCs w:val="0"/>
      <w:color w:val="000000"/>
      <w:sz w:val="20"/>
      <w:szCs w:val="20"/>
    </w:rPr>
  </w:style>
  <w:style w:type="character" w:customStyle="1" w:styleId="Nierozpoznanawzmianka6">
    <w:name w:val="Nierozpoznana wzmianka6"/>
    <w:basedOn w:val="Domylnaczcionkaakapitu"/>
    <w:uiPriority w:val="99"/>
    <w:semiHidden/>
    <w:unhideWhenUsed/>
    <w:rsid w:val="002A0BD3"/>
    <w:rPr>
      <w:color w:val="605E5C"/>
      <w:shd w:val="clear" w:color="auto" w:fill="E1DFDD"/>
    </w:rPr>
  </w:style>
  <w:style w:type="character" w:customStyle="1" w:styleId="Nierozpoznanawzmianka7">
    <w:name w:val="Nierozpoznana wzmianka7"/>
    <w:basedOn w:val="Domylnaczcionkaakapitu"/>
    <w:uiPriority w:val="99"/>
    <w:semiHidden/>
    <w:unhideWhenUsed/>
    <w:rsid w:val="00491FCC"/>
    <w:rPr>
      <w:color w:val="605E5C"/>
      <w:shd w:val="clear" w:color="auto" w:fill="E1DFDD"/>
    </w:rPr>
  </w:style>
  <w:style w:type="character" w:customStyle="1" w:styleId="p3Znak">
    <w:name w:val="p3 Znak"/>
    <w:link w:val="p3"/>
    <w:locked/>
    <w:rsid w:val="00577A90"/>
    <w:rPr>
      <w:rFonts w:ascii="GoudyOldStylePl" w:hAnsi="GoudyOldStylePl"/>
      <w:sz w:val="24"/>
    </w:rPr>
  </w:style>
  <w:style w:type="paragraph" w:customStyle="1" w:styleId="p3">
    <w:name w:val="p3"/>
    <w:basedOn w:val="Normalny"/>
    <w:link w:val="p3Znak"/>
    <w:rsid w:val="00577A90"/>
    <w:pPr>
      <w:spacing w:before="0" w:line="240" w:lineRule="atLeast"/>
      <w:jc w:val="left"/>
    </w:pPr>
    <w:rPr>
      <w:rFonts w:ascii="GoudyOldStylePl" w:eastAsiaTheme="minorHAnsi" w:hAnsi="GoudyOldStyleP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1332847">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88171810">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3173304">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6885308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10231653">
      <w:bodyDiv w:val="1"/>
      <w:marLeft w:val="0"/>
      <w:marRight w:val="0"/>
      <w:marTop w:val="0"/>
      <w:marBottom w:val="0"/>
      <w:divBdr>
        <w:top w:val="none" w:sz="0" w:space="0" w:color="auto"/>
        <w:left w:val="none" w:sz="0" w:space="0" w:color="auto"/>
        <w:bottom w:val="none" w:sz="0" w:space="0" w:color="auto"/>
        <w:right w:val="none" w:sz="0" w:space="0" w:color="auto"/>
      </w:divBdr>
      <w:divsChild>
        <w:div w:id="1816528122">
          <w:marLeft w:val="0"/>
          <w:marRight w:val="0"/>
          <w:marTop w:val="0"/>
          <w:marBottom w:val="0"/>
          <w:divBdr>
            <w:top w:val="none" w:sz="0" w:space="0" w:color="auto"/>
            <w:left w:val="none" w:sz="0" w:space="0" w:color="auto"/>
            <w:bottom w:val="none" w:sz="0" w:space="0" w:color="auto"/>
            <w:right w:val="none" w:sz="0" w:space="0" w:color="auto"/>
          </w:divBdr>
          <w:divsChild>
            <w:div w:id="1747921856">
              <w:marLeft w:val="0"/>
              <w:marRight w:val="0"/>
              <w:marTop w:val="0"/>
              <w:marBottom w:val="0"/>
              <w:divBdr>
                <w:top w:val="none" w:sz="0" w:space="0" w:color="auto"/>
                <w:left w:val="none" w:sz="0" w:space="0" w:color="auto"/>
                <w:bottom w:val="none" w:sz="0" w:space="0" w:color="auto"/>
                <w:right w:val="none" w:sz="0" w:space="0" w:color="auto"/>
              </w:divBdr>
              <w:divsChild>
                <w:div w:id="2115707022">
                  <w:marLeft w:val="0"/>
                  <w:marRight w:val="0"/>
                  <w:marTop w:val="0"/>
                  <w:marBottom w:val="0"/>
                  <w:divBdr>
                    <w:top w:val="none" w:sz="0" w:space="0" w:color="auto"/>
                    <w:left w:val="none" w:sz="0" w:space="0" w:color="auto"/>
                    <w:bottom w:val="none" w:sz="0" w:space="0" w:color="auto"/>
                    <w:right w:val="none" w:sz="0" w:space="0" w:color="auto"/>
                  </w:divBdr>
                </w:div>
              </w:divsChild>
            </w:div>
            <w:div w:id="490103220">
              <w:marLeft w:val="0"/>
              <w:marRight w:val="0"/>
              <w:marTop w:val="0"/>
              <w:marBottom w:val="0"/>
              <w:divBdr>
                <w:top w:val="none" w:sz="0" w:space="0" w:color="auto"/>
                <w:left w:val="none" w:sz="0" w:space="0" w:color="auto"/>
                <w:bottom w:val="none" w:sz="0" w:space="0" w:color="auto"/>
                <w:right w:val="none" w:sz="0" w:space="0" w:color="auto"/>
              </w:divBdr>
              <w:divsChild>
                <w:div w:id="1595430438">
                  <w:marLeft w:val="0"/>
                  <w:marRight w:val="0"/>
                  <w:marTop w:val="0"/>
                  <w:marBottom w:val="0"/>
                  <w:divBdr>
                    <w:top w:val="none" w:sz="0" w:space="0" w:color="auto"/>
                    <w:left w:val="none" w:sz="0" w:space="0" w:color="auto"/>
                    <w:bottom w:val="none" w:sz="0" w:space="0" w:color="auto"/>
                    <w:right w:val="none" w:sz="0" w:space="0" w:color="auto"/>
                  </w:divBdr>
                  <w:divsChild>
                    <w:div w:id="2136822999">
                      <w:marLeft w:val="0"/>
                      <w:marRight w:val="0"/>
                      <w:marTop w:val="0"/>
                      <w:marBottom w:val="0"/>
                      <w:divBdr>
                        <w:top w:val="none" w:sz="0" w:space="0" w:color="auto"/>
                        <w:left w:val="none" w:sz="0" w:space="0" w:color="auto"/>
                        <w:bottom w:val="none" w:sz="0" w:space="0" w:color="auto"/>
                        <w:right w:val="none" w:sz="0" w:space="0" w:color="auto"/>
                      </w:divBdr>
                      <w:divsChild>
                        <w:div w:id="20028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06510">
          <w:marLeft w:val="0"/>
          <w:marRight w:val="0"/>
          <w:marTop w:val="0"/>
          <w:marBottom w:val="0"/>
          <w:divBdr>
            <w:top w:val="none" w:sz="0" w:space="0" w:color="auto"/>
            <w:left w:val="none" w:sz="0" w:space="0" w:color="auto"/>
            <w:bottom w:val="none" w:sz="0" w:space="0" w:color="auto"/>
            <w:right w:val="none" w:sz="0" w:space="0" w:color="auto"/>
          </w:divBdr>
          <w:divsChild>
            <w:div w:id="743339039">
              <w:marLeft w:val="0"/>
              <w:marRight w:val="0"/>
              <w:marTop w:val="0"/>
              <w:marBottom w:val="0"/>
              <w:divBdr>
                <w:top w:val="none" w:sz="0" w:space="0" w:color="auto"/>
                <w:left w:val="none" w:sz="0" w:space="0" w:color="auto"/>
                <w:bottom w:val="none" w:sz="0" w:space="0" w:color="auto"/>
                <w:right w:val="none" w:sz="0" w:space="0" w:color="auto"/>
              </w:divBdr>
              <w:divsChild>
                <w:div w:id="1968662731">
                  <w:marLeft w:val="0"/>
                  <w:marRight w:val="0"/>
                  <w:marTop w:val="0"/>
                  <w:marBottom w:val="0"/>
                  <w:divBdr>
                    <w:top w:val="none" w:sz="0" w:space="0" w:color="auto"/>
                    <w:left w:val="none" w:sz="0" w:space="0" w:color="auto"/>
                    <w:bottom w:val="none" w:sz="0" w:space="0" w:color="auto"/>
                    <w:right w:val="none" w:sz="0" w:space="0" w:color="auto"/>
                  </w:divBdr>
                </w:div>
                <w:div w:id="1646620160">
                  <w:marLeft w:val="0"/>
                  <w:marRight w:val="0"/>
                  <w:marTop w:val="0"/>
                  <w:marBottom w:val="0"/>
                  <w:divBdr>
                    <w:top w:val="none" w:sz="0" w:space="0" w:color="auto"/>
                    <w:left w:val="none" w:sz="0" w:space="0" w:color="auto"/>
                    <w:bottom w:val="none" w:sz="0" w:space="0" w:color="auto"/>
                    <w:right w:val="none" w:sz="0" w:space="0" w:color="auto"/>
                  </w:divBdr>
                </w:div>
              </w:divsChild>
            </w:div>
            <w:div w:id="137304608">
              <w:marLeft w:val="0"/>
              <w:marRight w:val="0"/>
              <w:marTop w:val="0"/>
              <w:marBottom w:val="0"/>
              <w:divBdr>
                <w:top w:val="none" w:sz="0" w:space="0" w:color="auto"/>
                <w:left w:val="none" w:sz="0" w:space="0" w:color="auto"/>
                <w:bottom w:val="none" w:sz="0" w:space="0" w:color="auto"/>
                <w:right w:val="none" w:sz="0" w:space="0" w:color="auto"/>
              </w:divBdr>
              <w:divsChild>
                <w:div w:id="1635451894">
                  <w:marLeft w:val="0"/>
                  <w:marRight w:val="0"/>
                  <w:marTop w:val="0"/>
                  <w:marBottom w:val="0"/>
                  <w:divBdr>
                    <w:top w:val="none" w:sz="0" w:space="0" w:color="auto"/>
                    <w:left w:val="none" w:sz="0" w:space="0" w:color="auto"/>
                    <w:bottom w:val="none" w:sz="0" w:space="0" w:color="auto"/>
                    <w:right w:val="none" w:sz="0" w:space="0" w:color="auto"/>
                  </w:divBdr>
                  <w:divsChild>
                    <w:div w:id="1845702905">
                      <w:marLeft w:val="0"/>
                      <w:marRight w:val="0"/>
                      <w:marTop w:val="0"/>
                      <w:marBottom w:val="0"/>
                      <w:divBdr>
                        <w:top w:val="none" w:sz="0" w:space="0" w:color="auto"/>
                        <w:left w:val="none" w:sz="0" w:space="0" w:color="auto"/>
                        <w:bottom w:val="none" w:sz="0" w:space="0" w:color="auto"/>
                        <w:right w:val="none" w:sz="0" w:space="0" w:color="auto"/>
                      </w:divBdr>
                      <w:divsChild>
                        <w:div w:id="17351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3987">
          <w:marLeft w:val="0"/>
          <w:marRight w:val="0"/>
          <w:marTop w:val="0"/>
          <w:marBottom w:val="0"/>
          <w:divBdr>
            <w:top w:val="none" w:sz="0" w:space="0" w:color="auto"/>
            <w:left w:val="none" w:sz="0" w:space="0" w:color="auto"/>
            <w:bottom w:val="none" w:sz="0" w:space="0" w:color="auto"/>
            <w:right w:val="none" w:sz="0" w:space="0" w:color="auto"/>
          </w:divBdr>
          <w:divsChild>
            <w:div w:id="623390102">
              <w:marLeft w:val="0"/>
              <w:marRight w:val="0"/>
              <w:marTop w:val="0"/>
              <w:marBottom w:val="0"/>
              <w:divBdr>
                <w:top w:val="none" w:sz="0" w:space="0" w:color="auto"/>
                <w:left w:val="none" w:sz="0" w:space="0" w:color="auto"/>
                <w:bottom w:val="none" w:sz="0" w:space="0" w:color="auto"/>
                <w:right w:val="none" w:sz="0" w:space="0" w:color="auto"/>
              </w:divBdr>
              <w:divsChild>
                <w:div w:id="956326415">
                  <w:marLeft w:val="0"/>
                  <w:marRight w:val="0"/>
                  <w:marTop w:val="0"/>
                  <w:marBottom w:val="0"/>
                  <w:divBdr>
                    <w:top w:val="none" w:sz="0" w:space="0" w:color="auto"/>
                    <w:left w:val="none" w:sz="0" w:space="0" w:color="auto"/>
                    <w:bottom w:val="none" w:sz="0" w:space="0" w:color="auto"/>
                    <w:right w:val="none" w:sz="0" w:space="0" w:color="auto"/>
                  </w:divBdr>
                </w:div>
                <w:div w:id="148405678">
                  <w:marLeft w:val="0"/>
                  <w:marRight w:val="0"/>
                  <w:marTop w:val="0"/>
                  <w:marBottom w:val="0"/>
                  <w:divBdr>
                    <w:top w:val="none" w:sz="0" w:space="0" w:color="auto"/>
                    <w:left w:val="none" w:sz="0" w:space="0" w:color="auto"/>
                    <w:bottom w:val="none" w:sz="0" w:space="0" w:color="auto"/>
                    <w:right w:val="none" w:sz="0" w:space="0" w:color="auto"/>
                  </w:divBdr>
                </w:div>
              </w:divsChild>
            </w:div>
            <w:div w:id="1433403992">
              <w:marLeft w:val="0"/>
              <w:marRight w:val="0"/>
              <w:marTop w:val="0"/>
              <w:marBottom w:val="0"/>
              <w:divBdr>
                <w:top w:val="none" w:sz="0" w:space="0" w:color="auto"/>
                <w:left w:val="none" w:sz="0" w:space="0" w:color="auto"/>
                <w:bottom w:val="none" w:sz="0" w:space="0" w:color="auto"/>
                <w:right w:val="none" w:sz="0" w:space="0" w:color="auto"/>
              </w:divBdr>
              <w:divsChild>
                <w:div w:id="21784745">
                  <w:marLeft w:val="0"/>
                  <w:marRight w:val="0"/>
                  <w:marTop w:val="0"/>
                  <w:marBottom w:val="0"/>
                  <w:divBdr>
                    <w:top w:val="none" w:sz="0" w:space="0" w:color="auto"/>
                    <w:left w:val="none" w:sz="0" w:space="0" w:color="auto"/>
                    <w:bottom w:val="none" w:sz="0" w:space="0" w:color="auto"/>
                    <w:right w:val="none" w:sz="0" w:space="0" w:color="auto"/>
                  </w:divBdr>
                  <w:divsChild>
                    <w:div w:id="586039751">
                      <w:marLeft w:val="0"/>
                      <w:marRight w:val="0"/>
                      <w:marTop w:val="0"/>
                      <w:marBottom w:val="0"/>
                      <w:divBdr>
                        <w:top w:val="none" w:sz="0" w:space="0" w:color="auto"/>
                        <w:left w:val="none" w:sz="0" w:space="0" w:color="auto"/>
                        <w:bottom w:val="none" w:sz="0" w:space="0" w:color="auto"/>
                        <w:right w:val="none" w:sz="0" w:space="0" w:color="auto"/>
                      </w:divBdr>
                      <w:divsChild>
                        <w:div w:id="14832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61171">
          <w:marLeft w:val="0"/>
          <w:marRight w:val="0"/>
          <w:marTop w:val="0"/>
          <w:marBottom w:val="0"/>
          <w:divBdr>
            <w:top w:val="none" w:sz="0" w:space="0" w:color="auto"/>
            <w:left w:val="none" w:sz="0" w:space="0" w:color="auto"/>
            <w:bottom w:val="none" w:sz="0" w:space="0" w:color="auto"/>
            <w:right w:val="none" w:sz="0" w:space="0" w:color="auto"/>
          </w:divBdr>
          <w:divsChild>
            <w:div w:id="1850756256">
              <w:marLeft w:val="0"/>
              <w:marRight w:val="0"/>
              <w:marTop w:val="0"/>
              <w:marBottom w:val="0"/>
              <w:divBdr>
                <w:top w:val="none" w:sz="0" w:space="0" w:color="auto"/>
                <w:left w:val="none" w:sz="0" w:space="0" w:color="auto"/>
                <w:bottom w:val="none" w:sz="0" w:space="0" w:color="auto"/>
                <w:right w:val="none" w:sz="0" w:space="0" w:color="auto"/>
              </w:divBdr>
              <w:divsChild>
                <w:div w:id="1458185826">
                  <w:marLeft w:val="0"/>
                  <w:marRight w:val="0"/>
                  <w:marTop w:val="0"/>
                  <w:marBottom w:val="0"/>
                  <w:divBdr>
                    <w:top w:val="none" w:sz="0" w:space="0" w:color="auto"/>
                    <w:left w:val="none" w:sz="0" w:space="0" w:color="auto"/>
                    <w:bottom w:val="none" w:sz="0" w:space="0" w:color="auto"/>
                    <w:right w:val="none" w:sz="0" w:space="0" w:color="auto"/>
                  </w:divBdr>
                </w:div>
                <w:div w:id="497116387">
                  <w:marLeft w:val="0"/>
                  <w:marRight w:val="0"/>
                  <w:marTop w:val="0"/>
                  <w:marBottom w:val="0"/>
                  <w:divBdr>
                    <w:top w:val="none" w:sz="0" w:space="0" w:color="auto"/>
                    <w:left w:val="none" w:sz="0" w:space="0" w:color="auto"/>
                    <w:bottom w:val="none" w:sz="0" w:space="0" w:color="auto"/>
                    <w:right w:val="none" w:sz="0" w:space="0" w:color="auto"/>
                  </w:divBdr>
                </w:div>
              </w:divsChild>
            </w:div>
            <w:div w:id="2002083065">
              <w:marLeft w:val="0"/>
              <w:marRight w:val="0"/>
              <w:marTop w:val="0"/>
              <w:marBottom w:val="0"/>
              <w:divBdr>
                <w:top w:val="none" w:sz="0" w:space="0" w:color="auto"/>
                <w:left w:val="none" w:sz="0" w:space="0" w:color="auto"/>
                <w:bottom w:val="none" w:sz="0" w:space="0" w:color="auto"/>
                <w:right w:val="none" w:sz="0" w:space="0" w:color="auto"/>
              </w:divBdr>
              <w:divsChild>
                <w:div w:id="1679848182">
                  <w:marLeft w:val="0"/>
                  <w:marRight w:val="0"/>
                  <w:marTop w:val="0"/>
                  <w:marBottom w:val="0"/>
                  <w:divBdr>
                    <w:top w:val="none" w:sz="0" w:space="0" w:color="auto"/>
                    <w:left w:val="none" w:sz="0" w:space="0" w:color="auto"/>
                    <w:bottom w:val="none" w:sz="0" w:space="0" w:color="auto"/>
                    <w:right w:val="none" w:sz="0" w:space="0" w:color="auto"/>
                  </w:divBdr>
                  <w:divsChild>
                    <w:div w:id="81151043">
                      <w:marLeft w:val="0"/>
                      <w:marRight w:val="0"/>
                      <w:marTop w:val="0"/>
                      <w:marBottom w:val="0"/>
                      <w:divBdr>
                        <w:top w:val="none" w:sz="0" w:space="0" w:color="auto"/>
                        <w:left w:val="none" w:sz="0" w:space="0" w:color="auto"/>
                        <w:bottom w:val="none" w:sz="0" w:space="0" w:color="auto"/>
                        <w:right w:val="none" w:sz="0" w:space="0" w:color="auto"/>
                      </w:divBdr>
                      <w:divsChild>
                        <w:div w:id="9544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35882">
          <w:marLeft w:val="0"/>
          <w:marRight w:val="0"/>
          <w:marTop w:val="0"/>
          <w:marBottom w:val="0"/>
          <w:divBdr>
            <w:top w:val="none" w:sz="0" w:space="0" w:color="auto"/>
            <w:left w:val="none" w:sz="0" w:space="0" w:color="auto"/>
            <w:bottom w:val="none" w:sz="0" w:space="0" w:color="auto"/>
            <w:right w:val="none" w:sz="0" w:space="0" w:color="auto"/>
          </w:divBdr>
          <w:divsChild>
            <w:div w:id="467358418">
              <w:marLeft w:val="0"/>
              <w:marRight w:val="0"/>
              <w:marTop w:val="0"/>
              <w:marBottom w:val="0"/>
              <w:divBdr>
                <w:top w:val="none" w:sz="0" w:space="0" w:color="auto"/>
                <w:left w:val="none" w:sz="0" w:space="0" w:color="auto"/>
                <w:bottom w:val="none" w:sz="0" w:space="0" w:color="auto"/>
                <w:right w:val="none" w:sz="0" w:space="0" w:color="auto"/>
              </w:divBdr>
              <w:divsChild>
                <w:div w:id="1262908740">
                  <w:marLeft w:val="0"/>
                  <w:marRight w:val="0"/>
                  <w:marTop w:val="0"/>
                  <w:marBottom w:val="0"/>
                  <w:divBdr>
                    <w:top w:val="none" w:sz="0" w:space="0" w:color="auto"/>
                    <w:left w:val="none" w:sz="0" w:space="0" w:color="auto"/>
                    <w:bottom w:val="none" w:sz="0" w:space="0" w:color="auto"/>
                    <w:right w:val="none" w:sz="0" w:space="0" w:color="auto"/>
                  </w:divBdr>
                </w:div>
                <w:div w:id="1627662987">
                  <w:marLeft w:val="0"/>
                  <w:marRight w:val="0"/>
                  <w:marTop w:val="0"/>
                  <w:marBottom w:val="0"/>
                  <w:divBdr>
                    <w:top w:val="none" w:sz="0" w:space="0" w:color="auto"/>
                    <w:left w:val="none" w:sz="0" w:space="0" w:color="auto"/>
                    <w:bottom w:val="none" w:sz="0" w:space="0" w:color="auto"/>
                    <w:right w:val="none" w:sz="0" w:space="0" w:color="auto"/>
                  </w:divBdr>
                </w:div>
              </w:divsChild>
            </w:div>
            <w:div w:id="1600139061">
              <w:marLeft w:val="0"/>
              <w:marRight w:val="0"/>
              <w:marTop w:val="0"/>
              <w:marBottom w:val="0"/>
              <w:divBdr>
                <w:top w:val="none" w:sz="0" w:space="0" w:color="auto"/>
                <w:left w:val="none" w:sz="0" w:space="0" w:color="auto"/>
                <w:bottom w:val="none" w:sz="0" w:space="0" w:color="auto"/>
                <w:right w:val="none" w:sz="0" w:space="0" w:color="auto"/>
              </w:divBdr>
              <w:divsChild>
                <w:div w:id="790786565">
                  <w:marLeft w:val="0"/>
                  <w:marRight w:val="0"/>
                  <w:marTop w:val="0"/>
                  <w:marBottom w:val="0"/>
                  <w:divBdr>
                    <w:top w:val="none" w:sz="0" w:space="0" w:color="auto"/>
                    <w:left w:val="none" w:sz="0" w:space="0" w:color="auto"/>
                    <w:bottom w:val="none" w:sz="0" w:space="0" w:color="auto"/>
                    <w:right w:val="none" w:sz="0" w:space="0" w:color="auto"/>
                  </w:divBdr>
                  <w:divsChild>
                    <w:div w:id="1417559753">
                      <w:marLeft w:val="0"/>
                      <w:marRight w:val="0"/>
                      <w:marTop w:val="0"/>
                      <w:marBottom w:val="0"/>
                      <w:divBdr>
                        <w:top w:val="none" w:sz="0" w:space="0" w:color="auto"/>
                        <w:left w:val="none" w:sz="0" w:space="0" w:color="auto"/>
                        <w:bottom w:val="none" w:sz="0" w:space="0" w:color="auto"/>
                        <w:right w:val="none" w:sz="0" w:space="0" w:color="auto"/>
                      </w:divBdr>
                      <w:divsChild>
                        <w:div w:id="19813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4230">
          <w:marLeft w:val="0"/>
          <w:marRight w:val="0"/>
          <w:marTop w:val="0"/>
          <w:marBottom w:val="0"/>
          <w:divBdr>
            <w:top w:val="none" w:sz="0" w:space="0" w:color="auto"/>
            <w:left w:val="none" w:sz="0" w:space="0" w:color="auto"/>
            <w:bottom w:val="none" w:sz="0" w:space="0" w:color="auto"/>
            <w:right w:val="none" w:sz="0" w:space="0" w:color="auto"/>
          </w:divBdr>
          <w:divsChild>
            <w:div w:id="1256019863">
              <w:marLeft w:val="0"/>
              <w:marRight w:val="0"/>
              <w:marTop w:val="0"/>
              <w:marBottom w:val="0"/>
              <w:divBdr>
                <w:top w:val="none" w:sz="0" w:space="0" w:color="auto"/>
                <w:left w:val="none" w:sz="0" w:space="0" w:color="auto"/>
                <w:bottom w:val="none" w:sz="0" w:space="0" w:color="auto"/>
                <w:right w:val="none" w:sz="0" w:space="0" w:color="auto"/>
              </w:divBdr>
              <w:divsChild>
                <w:div w:id="782650108">
                  <w:marLeft w:val="0"/>
                  <w:marRight w:val="0"/>
                  <w:marTop w:val="0"/>
                  <w:marBottom w:val="0"/>
                  <w:divBdr>
                    <w:top w:val="none" w:sz="0" w:space="0" w:color="auto"/>
                    <w:left w:val="none" w:sz="0" w:space="0" w:color="auto"/>
                    <w:bottom w:val="none" w:sz="0" w:space="0" w:color="auto"/>
                    <w:right w:val="none" w:sz="0" w:space="0" w:color="auto"/>
                  </w:divBdr>
                </w:div>
                <w:div w:id="959341173">
                  <w:marLeft w:val="0"/>
                  <w:marRight w:val="0"/>
                  <w:marTop w:val="0"/>
                  <w:marBottom w:val="0"/>
                  <w:divBdr>
                    <w:top w:val="none" w:sz="0" w:space="0" w:color="auto"/>
                    <w:left w:val="none" w:sz="0" w:space="0" w:color="auto"/>
                    <w:bottom w:val="none" w:sz="0" w:space="0" w:color="auto"/>
                    <w:right w:val="none" w:sz="0" w:space="0" w:color="auto"/>
                  </w:divBdr>
                </w:div>
              </w:divsChild>
            </w:div>
            <w:div w:id="177232488">
              <w:marLeft w:val="0"/>
              <w:marRight w:val="0"/>
              <w:marTop w:val="0"/>
              <w:marBottom w:val="0"/>
              <w:divBdr>
                <w:top w:val="none" w:sz="0" w:space="0" w:color="auto"/>
                <w:left w:val="none" w:sz="0" w:space="0" w:color="auto"/>
                <w:bottom w:val="none" w:sz="0" w:space="0" w:color="auto"/>
                <w:right w:val="none" w:sz="0" w:space="0" w:color="auto"/>
              </w:divBdr>
              <w:divsChild>
                <w:div w:id="2090270844">
                  <w:marLeft w:val="0"/>
                  <w:marRight w:val="0"/>
                  <w:marTop w:val="0"/>
                  <w:marBottom w:val="0"/>
                  <w:divBdr>
                    <w:top w:val="none" w:sz="0" w:space="0" w:color="auto"/>
                    <w:left w:val="none" w:sz="0" w:space="0" w:color="auto"/>
                    <w:bottom w:val="none" w:sz="0" w:space="0" w:color="auto"/>
                    <w:right w:val="none" w:sz="0" w:space="0" w:color="auto"/>
                  </w:divBdr>
                  <w:divsChild>
                    <w:div w:id="141774470">
                      <w:marLeft w:val="0"/>
                      <w:marRight w:val="0"/>
                      <w:marTop w:val="0"/>
                      <w:marBottom w:val="0"/>
                      <w:divBdr>
                        <w:top w:val="none" w:sz="0" w:space="0" w:color="auto"/>
                        <w:left w:val="none" w:sz="0" w:space="0" w:color="auto"/>
                        <w:bottom w:val="none" w:sz="0" w:space="0" w:color="auto"/>
                        <w:right w:val="none" w:sz="0" w:space="0" w:color="auto"/>
                      </w:divBdr>
                      <w:divsChild>
                        <w:div w:id="16580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513">
          <w:marLeft w:val="0"/>
          <w:marRight w:val="0"/>
          <w:marTop w:val="0"/>
          <w:marBottom w:val="0"/>
          <w:divBdr>
            <w:top w:val="none" w:sz="0" w:space="0" w:color="auto"/>
            <w:left w:val="none" w:sz="0" w:space="0" w:color="auto"/>
            <w:bottom w:val="none" w:sz="0" w:space="0" w:color="auto"/>
            <w:right w:val="none" w:sz="0" w:space="0" w:color="auto"/>
          </w:divBdr>
          <w:divsChild>
            <w:div w:id="225265095">
              <w:marLeft w:val="0"/>
              <w:marRight w:val="0"/>
              <w:marTop w:val="0"/>
              <w:marBottom w:val="0"/>
              <w:divBdr>
                <w:top w:val="none" w:sz="0" w:space="0" w:color="auto"/>
                <w:left w:val="none" w:sz="0" w:space="0" w:color="auto"/>
                <w:bottom w:val="none" w:sz="0" w:space="0" w:color="auto"/>
                <w:right w:val="none" w:sz="0" w:space="0" w:color="auto"/>
              </w:divBdr>
              <w:divsChild>
                <w:div w:id="47268193">
                  <w:marLeft w:val="0"/>
                  <w:marRight w:val="0"/>
                  <w:marTop w:val="0"/>
                  <w:marBottom w:val="0"/>
                  <w:divBdr>
                    <w:top w:val="none" w:sz="0" w:space="0" w:color="auto"/>
                    <w:left w:val="none" w:sz="0" w:space="0" w:color="auto"/>
                    <w:bottom w:val="none" w:sz="0" w:space="0" w:color="auto"/>
                    <w:right w:val="none" w:sz="0" w:space="0" w:color="auto"/>
                  </w:divBdr>
                </w:div>
                <w:div w:id="8673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40465704">
      <w:bodyDiv w:val="1"/>
      <w:marLeft w:val="0"/>
      <w:marRight w:val="0"/>
      <w:marTop w:val="0"/>
      <w:marBottom w:val="0"/>
      <w:divBdr>
        <w:top w:val="none" w:sz="0" w:space="0" w:color="auto"/>
        <w:left w:val="none" w:sz="0" w:space="0" w:color="auto"/>
        <w:bottom w:val="none" w:sz="0" w:space="0" w:color="auto"/>
        <w:right w:val="none" w:sz="0" w:space="0" w:color="auto"/>
      </w:divBdr>
    </w:div>
    <w:div w:id="863713216">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101062">
      <w:bodyDiv w:val="1"/>
      <w:marLeft w:val="0"/>
      <w:marRight w:val="0"/>
      <w:marTop w:val="0"/>
      <w:marBottom w:val="0"/>
      <w:divBdr>
        <w:top w:val="none" w:sz="0" w:space="0" w:color="auto"/>
        <w:left w:val="none" w:sz="0" w:space="0" w:color="auto"/>
        <w:bottom w:val="none" w:sz="0" w:space="0" w:color="auto"/>
        <w:right w:val="none" w:sz="0" w:space="0" w:color="auto"/>
      </w:divBdr>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098259812">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25974">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39025832">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25941208">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36035639">
      <w:bodyDiv w:val="1"/>
      <w:marLeft w:val="0"/>
      <w:marRight w:val="0"/>
      <w:marTop w:val="0"/>
      <w:marBottom w:val="0"/>
      <w:divBdr>
        <w:top w:val="none" w:sz="0" w:space="0" w:color="auto"/>
        <w:left w:val="none" w:sz="0" w:space="0" w:color="auto"/>
        <w:bottom w:val="none" w:sz="0" w:space="0" w:color="auto"/>
        <w:right w:val="none" w:sz="0" w:space="0" w:color="auto"/>
      </w:divBdr>
    </w:div>
    <w:div w:id="2037654135">
      <w:bodyDiv w:val="1"/>
      <w:marLeft w:val="0"/>
      <w:marRight w:val="0"/>
      <w:marTop w:val="0"/>
      <w:marBottom w:val="0"/>
      <w:divBdr>
        <w:top w:val="none" w:sz="0" w:space="0" w:color="auto"/>
        <w:left w:val="none" w:sz="0" w:space="0" w:color="auto"/>
        <w:bottom w:val="none" w:sz="0" w:space="0" w:color="auto"/>
        <w:right w:val="none" w:sz="0" w:space="0" w:color="auto"/>
      </w:divBdr>
    </w:div>
    <w:div w:id="2049378217">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ene.iod@enea.p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yperlink" Target="mailto:ene.iod@enea.p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EB9E32-5568-45F1-A4BC-44E0A873C143}">
  <ds:schemaRefs>
    <ds:schemaRef ds:uri="http://schemas.openxmlformats.org/officeDocument/2006/bibliography"/>
  </ds:schemaRefs>
</ds:datastoreItem>
</file>

<file path=customXml/itemProps5.xml><?xml version="1.0" encoding="utf-8"?>
<ds:datastoreItem xmlns:ds="http://schemas.openxmlformats.org/officeDocument/2006/customXml" ds:itemID="{30D2C882-72F1-49C9-ABA8-7D7D2909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2785</Words>
  <Characters>16710</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Ciężak Alicja</cp:lastModifiedBy>
  <cp:revision>3</cp:revision>
  <cp:lastPrinted>2023-04-26T09:21:00Z</cp:lastPrinted>
  <dcterms:created xsi:type="dcterms:W3CDTF">2023-04-26T09:23:00Z</dcterms:created>
  <dcterms:modified xsi:type="dcterms:W3CDTF">2023-04-26T09:24:00Z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